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16"/>
        <w:tblW w:w="10789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417"/>
      </w:tblGrid>
      <w:tr w:rsidR="007A6720" w:rsidRPr="007A6720" w:rsidTr="00B76020">
        <w:tc>
          <w:tcPr>
            <w:tcW w:w="3828" w:type="dxa"/>
          </w:tcPr>
          <w:p w:rsidR="00257CCD" w:rsidRPr="007A6720" w:rsidRDefault="007A6720" w:rsidP="00B76020">
            <w:pPr>
              <w:snapToGrid w:val="0"/>
              <w:ind w:left="83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A6720">
              <w:rPr>
                <w:rFonts w:ascii="Georgia" w:hAnsi="Georgia"/>
                <w:b/>
                <w:noProof/>
                <w:sz w:val="18"/>
                <w:szCs w:val="18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FE_WER_POZIOM-AchromatPozytyw-01" style="width:111pt;height:45.75pt;visibility:visible">
                  <v:imagedata r:id="rId7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57CCD" w:rsidRPr="007A6720" w:rsidRDefault="00257CCD" w:rsidP="00B7602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:rsidR="00257CCD" w:rsidRPr="007A6720" w:rsidRDefault="007A6720" w:rsidP="00B76020">
            <w:pPr>
              <w:snapToGrid w:val="0"/>
              <w:ind w:right="34"/>
              <w:jc w:val="right"/>
            </w:pPr>
            <w:r w:rsidRPr="007A6720">
              <w:rPr>
                <w:noProof/>
                <w:lang w:eastAsia="pl-PL"/>
              </w:rPr>
              <w:pict>
                <v:shape id="Obraz 203" o:spid="_x0000_s1026" type="#_x0000_t75" alt="UE+EFS_L-mono" style="position:absolute;left:0;text-align:left;margin-left:31.4pt;margin-top:.3pt;width:122.4pt;height:44.5pt;z-index:251656192;visibility:visible;mso-position-horizontal-relative:text;mso-position-vertical-relative:text">
                  <v:imagedata r:id="rId8" o:title=""/>
                </v:shape>
              </w:pict>
            </w:r>
            <w:r w:rsidR="00257CCD" w:rsidRPr="007A6720">
              <w:t xml:space="preserve"> </w:t>
            </w:r>
          </w:p>
        </w:tc>
      </w:tr>
    </w:tbl>
    <w:p w:rsidR="00257CCD" w:rsidRPr="007A6720" w:rsidRDefault="00257CCD" w:rsidP="0008383F">
      <w:pPr>
        <w:rPr>
          <w:sz w:val="16"/>
          <w:szCs w:val="16"/>
        </w:rPr>
      </w:pPr>
    </w:p>
    <w:p w:rsidR="00257CCD" w:rsidRPr="007A6720" w:rsidRDefault="00257CCD" w:rsidP="0008383F">
      <w:pPr>
        <w:rPr>
          <w:sz w:val="16"/>
          <w:szCs w:val="16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"/>
        <w:gridCol w:w="4574"/>
      </w:tblGrid>
      <w:tr w:rsidR="007A6720" w:rsidRPr="007A6720" w:rsidTr="00DE0F11">
        <w:tc>
          <w:tcPr>
            <w:tcW w:w="5211" w:type="dxa"/>
            <w:gridSpan w:val="2"/>
            <w:shd w:val="clear" w:color="auto" w:fill="D9D9D9"/>
          </w:tcPr>
          <w:p w:rsidR="00257CCD" w:rsidRPr="007A6720" w:rsidRDefault="00257CCD" w:rsidP="00B76020">
            <w:pPr>
              <w:rPr>
                <w:rFonts w:ascii="Calibri" w:hAnsi="Calibri"/>
                <w:b/>
                <w:sz w:val="20"/>
              </w:rPr>
            </w:pPr>
            <w:r w:rsidRPr="007A6720">
              <w:rPr>
                <w:rFonts w:ascii="Calibri" w:hAnsi="Calibri"/>
                <w:b/>
                <w:sz w:val="20"/>
                <w:szCs w:val="22"/>
              </w:rPr>
              <w:t>Adnotacje POWIATOWEGO URZĘDU PRACY W WYSZKOWIE</w:t>
            </w:r>
          </w:p>
          <w:p w:rsidR="00257CCD" w:rsidRPr="007A6720" w:rsidRDefault="00257CCD" w:rsidP="00B76020">
            <w:pPr>
              <w:rPr>
                <w:rFonts w:ascii="Calibri" w:hAnsi="Calibri"/>
                <w:b/>
                <w:sz w:val="12"/>
              </w:rPr>
            </w:pPr>
          </w:p>
          <w:p w:rsidR="00257CCD" w:rsidRPr="007A6720" w:rsidRDefault="00257CCD" w:rsidP="003B0973">
            <w:pPr>
              <w:spacing w:line="480" w:lineRule="auto"/>
              <w:rPr>
                <w:rFonts w:ascii="Calibri" w:hAnsi="Calibri"/>
                <w:b/>
                <w:sz w:val="20"/>
              </w:rPr>
            </w:pPr>
            <w:r w:rsidRPr="007A6720">
              <w:rPr>
                <w:rFonts w:ascii="Calibri" w:hAnsi="Calibri"/>
                <w:b/>
                <w:sz w:val="20"/>
              </w:rPr>
              <w:t xml:space="preserve">Znak: </w:t>
            </w:r>
            <w:proofErr w:type="spellStart"/>
            <w:r w:rsidRPr="007A6720">
              <w:rPr>
                <w:rFonts w:ascii="Calibri" w:hAnsi="Calibri"/>
                <w:b/>
                <w:sz w:val="20"/>
              </w:rPr>
              <w:t>WnDzGosOg</w:t>
            </w:r>
            <w:proofErr w:type="spellEnd"/>
            <w:r w:rsidRPr="007A6720">
              <w:rPr>
                <w:rFonts w:ascii="Calibri" w:hAnsi="Calibri"/>
                <w:b/>
                <w:sz w:val="20"/>
              </w:rPr>
              <w:t>/18/</w:t>
            </w:r>
            <w:r w:rsidRPr="007A6720">
              <w:rPr>
                <w:rFonts w:ascii="Calibri" w:hAnsi="Calibri"/>
                <w:sz w:val="16"/>
              </w:rPr>
              <w:t>………………………………………………...………………....</w:t>
            </w:r>
          </w:p>
          <w:p w:rsidR="00257CCD" w:rsidRPr="007A6720" w:rsidRDefault="00257CCD" w:rsidP="00B76020">
            <w:pPr>
              <w:tabs>
                <w:tab w:val="left" w:pos="5100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7A6720">
              <w:rPr>
                <w:rFonts w:ascii="Calibri" w:hAnsi="Calibri"/>
                <w:sz w:val="20"/>
              </w:rPr>
              <w:t>Data rejestracji w PUP</w:t>
            </w:r>
            <w:r w:rsidRPr="007A6720">
              <w:rPr>
                <w:rFonts w:ascii="Calibri" w:hAnsi="Calibri"/>
                <w:sz w:val="16"/>
              </w:rPr>
              <w:t>…………………………………………………..…….…………....</w:t>
            </w:r>
          </w:p>
          <w:p w:rsidR="00257CCD" w:rsidRPr="007A6720" w:rsidRDefault="00257CCD" w:rsidP="00B76020">
            <w:pPr>
              <w:tabs>
                <w:tab w:val="left" w:pos="5100"/>
              </w:tabs>
              <w:rPr>
                <w:rFonts w:ascii="Calibri" w:hAnsi="Calibri"/>
                <w:b/>
                <w:sz w:val="20"/>
                <w:szCs w:val="8"/>
              </w:rPr>
            </w:pPr>
          </w:p>
        </w:tc>
        <w:tc>
          <w:tcPr>
            <w:tcW w:w="4574" w:type="dxa"/>
            <w:shd w:val="clear" w:color="auto" w:fill="D9D9D9"/>
          </w:tcPr>
          <w:p w:rsidR="00257CCD" w:rsidRPr="007A6720" w:rsidRDefault="00257CCD" w:rsidP="00B7602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A6720" w:rsidRPr="007A6720" w:rsidTr="00DE0F1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4"/>
              </w:rPr>
            </w:pPr>
            <w:r w:rsidRPr="007A6720">
              <w:rPr>
                <w:rFonts w:ascii="Calibri" w:hAnsi="Calibri" w:cs="Calibri"/>
                <w:b/>
                <w:lang w:eastAsia="pl-PL"/>
              </w:rPr>
              <w:t>Znak sprawy: DRP.6410.2.    .2018.MP</w:t>
            </w: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4"/>
              </w:rPr>
            </w:pP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0"/>
              </w:rPr>
            </w:pP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7A6720">
              <w:rPr>
                <w:rFonts w:ascii="Calibri" w:hAnsi="Calibri"/>
                <w:sz w:val="16"/>
              </w:rPr>
              <w:t>…………………………………………………………………………….…………..………….</w:t>
            </w: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7A6720">
              <w:rPr>
                <w:rFonts w:ascii="Calibri" w:hAnsi="Calibri"/>
                <w:sz w:val="16"/>
              </w:rPr>
              <w:t>Nazwisko i imię bezrobotnego</w:t>
            </w: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7A6720">
              <w:rPr>
                <w:rFonts w:ascii="Calibri" w:hAnsi="Calibri"/>
                <w:sz w:val="16"/>
              </w:rPr>
              <w:t>…………………………………………………………………………….…………..………….</w:t>
            </w: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7A6720">
              <w:rPr>
                <w:rFonts w:ascii="Calibri" w:hAnsi="Calibri"/>
                <w:sz w:val="16"/>
              </w:rPr>
              <w:t>Adres</w:t>
            </w: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7A6720">
              <w:rPr>
                <w:rFonts w:ascii="Calibri" w:hAnsi="Calibri"/>
                <w:sz w:val="16"/>
              </w:rPr>
              <w:t>…………………………………………………………………………….…………..………….</w:t>
            </w: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sz w:val="16"/>
              </w:rPr>
            </w:pPr>
            <w:r w:rsidRPr="007A6720">
              <w:rPr>
                <w:rFonts w:ascii="Calibri" w:hAnsi="Calibri"/>
                <w:sz w:val="16"/>
              </w:rPr>
              <w:t>…………………………………………………………………………….…………..………….</w:t>
            </w:r>
          </w:p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</w:rPr>
            </w:pPr>
            <w:r w:rsidRPr="007A6720">
              <w:rPr>
                <w:rFonts w:ascii="Calibri" w:hAnsi="Calibri"/>
                <w:sz w:val="16"/>
              </w:rPr>
              <w:t>Nr telefonu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CCD" w:rsidRPr="007A6720" w:rsidRDefault="00257CCD" w:rsidP="00423EF6">
            <w:pPr>
              <w:tabs>
                <w:tab w:val="left" w:pos="5100"/>
              </w:tabs>
              <w:rPr>
                <w:rFonts w:ascii="Calibri" w:hAnsi="Calibri"/>
                <w:b/>
              </w:rPr>
            </w:pPr>
          </w:p>
        </w:tc>
      </w:tr>
      <w:tr w:rsidR="007A6720" w:rsidRPr="007A6720" w:rsidTr="00DE0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070" w:type="dxa"/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4715" w:type="dxa"/>
            <w:gridSpan w:val="2"/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7A6720">
              <w:rPr>
                <w:rFonts w:ascii="Calibri" w:hAnsi="Calibri"/>
                <w:b/>
                <w:sz w:val="26"/>
                <w:szCs w:val="26"/>
              </w:rPr>
              <w:t>Starosta Powiatu Wyszkowskiego</w:t>
            </w:r>
          </w:p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7A6720">
              <w:rPr>
                <w:rFonts w:ascii="Calibri" w:hAnsi="Calibri"/>
                <w:b/>
                <w:sz w:val="26"/>
                <w:szCs w:val="26"/>
              </w:rPr>
              <w:t>za pośrednictwem Dyrektora</w:t>
            </w:r>
          </w:p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  <w:sz w:val="26"/>
                <w:szCs w:val="26"/>
              </w:rPr>
            </w:pPr>
            <w:r w:rsidRPr="007A6720">
              <w:rPr>
                <w:rFonts w:ascii="Calibri" w:hAnsi="Calibri"/>
                <w:b/>
                <w:sz w:val="26"/>
                <w:szCs w:val="26"/>
              </w:rPr>
              <w:t>Powiatowego Urzędu Pracy w Wyszkowie</w:t>
            </w:r>
          </w:p>
          <w:p w:rsidR="00257CCD" w:rsidRPr="007A6720" w:rsidRDefault="00257CCD" w:rsidP="00B76020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257CCD" w:rsidRPr="007A6720" w:rsidRDefault="00257CCD" w:rsidP="00185331">
      <w:pPr>
        <w:pStyle w:val="Nagwek1"/>
        <w:rPr>
          <w:rFonts w:ascii="Calibri" w:hAnsi="Calibri"/>
          <w:spacing w:val="80"/>
          <w:szCs w:val="28"/>
        </w:rPr>
      </w:pPr>
      <w:r w:rsidRPr="007A6720">
        <w:rPr>
          <w:rFonts w:ascii="Calibri" w:hAnsi="Calibri"/>
          <w:spacing w:val="80"/>
          <w:szCs w:val="28"/>
        </w:rPr>
        <w:t>WNIOSEK</w:t>
      </w:r>
    </w:p>
    <w:p w:rsidR="00257CCD" w:rsidRPr="007A6720" w:rsidRDefault="00257CCD" w:rsidP="00185331">
      <w:pPr>
        <w:jc w:val="center"/>
        <w:rPr>
          <w:rFonts w:ascii="Calibri" w:hAnsi="Calibri"/>
          <w:b/>
          <w:sz w:val="22"/>
        </w:rPr>
      </w:pPr>
      <w:r w:rsidRPr="007A6720">
        <w:rPr>
          <w:rFonts w:ascii="Calibri" w:hAnsi="Calibri"/>
          <w:b/>
          <w:szCs w:val="26"/>
        </w:rPr>
        <w:t>W SPRAWIE PRZYZNANIA ŚRODKÓW NA PODJĘCIE DZIAŁALNOŚCI GOSPODARCZEJ</w:t>
      </w:r>
      <w:r w:rsidRPr="007A6720">
        <w:rPr>
          <w:rFonts w:ascii="Calibri" w:hAnsi="Calibri"/>
          <w:b/>
          <w:sz w:val="22"/>
        </w:rPr>
        <w:t xml:space="preserve"> </w:t>
      </w:r>
    </w:p>
    <w:p w:rsidR="00257CCD" w:rsidRPr="007A6720" w:rsidRDefault="00257CCD" w:rsidP="0008383F">
      <w:pPr>
        <w:jc w:val="center"/>
        <w:rPr>
          <w:rFonts w:ascii="Calibri" w:hAnsi="Calibri"/>
          <w:i/>
          <w:sz w:val="6"/>
          <w:szCs w:val="20"/>
        </w:rPr>
      </w:pPr>
    </w:p>
    <w:p w:rsidR="00257CCD" w:rsidRPr="007A6720" w:rsidRDefault="00257CCD" w:rsidP="0008383F">
      <w:pPr>
        <w:jc w:val="both"/>
        <w:rPr>
          <w:rFonts w:ascii="Calibri" w:hAnsi="Calibri"/>
          <w:b/>
          <w:sz w:val="20"/>
          <w:szCs w:val="22"/>
        </w:rPr>
      </w:pPr>
      <w:r w:rsidRPr="007A6720">
        <w:rPr>
          <w:rFonts w:ascii="Calibri" w:hAnsi="Calibri"/>
          <w:b/>
          <w:sz w:val="20"/>
          <w:szCs w:val="22"/>
        </w:rPr>
        <w:t>w ramach projektu „Aktywizacja osób młodych pozostających bez pracy w powiecie wyszkowskim (III)” współfinansowanego przez Unię Europejską ze środków Europejskiego Funduszu Społecznego w ramach Programu Operacyjnego Wiedza Edukacja Rozwój 2014-2020, Oś priorytetowa I Osoby młode na rynku pracy, Działanie 1.1 Wsparcie osób młodych pozostających bez pracy na regionalnym rynku pracy – projekty pozakonkursowe, Poddziałanie 1.1.1 Wsparcie udzielane z Europejskiego Funduszu Społecznego.</w:t>
      </w:r>
    </w:p>
    <w:p w:rsidR="00257CCD" w:rsidRPr="007A6720" w:rsidRDefault="00257CCD" w:rsidP="0008383F">
      <w:pPr>
        <w:jc w:val="both"/>
        <w:rPr>
          <w:rFonts w:ascii="Calibri" w:hAnsi="Calibri"/>
          <w:sz w:val="20"/>
          <w:szCs w:val="20"/>
        </w:rPr>
      </w:pPr>
    </w:p>
    <w:p w:rsidR="00257CCD" w:rsidRPr="007A6720" w:rsidRDefault="00257CCD" w:rsidP="000D5858">
      <w:pPr>
        <w:jc w:val="both"/>
        <w:rPr>
          <w:rFonts w:ascii="Calibri" w:hAnsi="Calibri"/>
          <w:sz w:val="18"/>
          <w:szCs w:val="20"/>
        </w:rPr>
      </w:pPr>
      <w:r w:rsidRPr="007A6720">
        <w:rPr>
          <w:rFonts w:ascii="Calibri" w:hAnsi="Calibri"/>
          <w:sz w:val="18"/>
          <w:szCs w:val="20"/>
        </w:rPr>
        <w:t>Podstawa prawna:</w:t>
      </w:r>
    </w:p>
    <w:p w:rsidR="00257CCD" w:rsidRPr="007A6720" w:rsidRDefault="00257CCD" w:rsidP="00D36EF6">
      <w:pPr>
        <w:numPr>
          <w:ilvl w:val="0"/>
          <w:numId w:val="9"/>
        </w:numPr>
        <w:ind w:left="426"/>
        <w:jc w:val="both"/>
        <w:rPr>
          <w:rFonts w:ascii="Calibri" w:hAnsi="Calibri"/>
          <w:sz w:val="18"/>
          <w:szCs w:val="20"/>
        </w:rPr>
      </w:pPr>
      <w:r w:rsidRPr="007A6720">
        <w:rPr>
          <w:rFonts w:ascii="Calibri" w:hAnsi="Calibri"/>
          <w:sz w:val="18"/>
          <w:szCs w:val="20"/>
        </w:rPr>
        <w:t xml:space="preserve">art. 46 </w:t>
      </w:r>
      <w:bookmarkStart w:id="0" w:name="_Hlk531077135"/>
      <w:r w:rsidRPr="007A6720">
        <w:rPr>
          <w:rFonts w:ascii="Calibri" w:hAnsi="Calibri"/>
          <w:sz w:val="18"/>
          <w:szCs w:val="20"/>
        </w:rPr>
        <w:t>ustawy z dnia 20 kwietnia 2004 r. o promocji zatrudnienia i instytucjach rynku pracy (</w:t>
      </w:r>
      <w:r w:rsidRPr="007A6720">
        <w:rPr>
          <w:rFonts w:ascii="Calibri" w:hAnsi="Calibri"/>
          <w:iCs/>
          <w:sz w:val="18"/>
          <w:szCs w:val="20"/>
        </w:rPr>
        <w:t xml:space="preserve">Dz. U. z 2018r., poz. 1265 </w:t>
      </w:r>
      <w:r w:rsidR="00E9209A" w:rsidRPr="007A6720">
        <w:rPr>
          <w:rFonts w:ascii="Calibri" w:hAnsi="Calibri"/>
          <w:iCs/>
          <w:sz w:val="18"/>
          <w:szCs w:val="20"/>
        </w:rPr>
        <w:t xml:space="preserve">z </w:t>
      </w:r>
      <w:proofErr w:type="spellStart"/>
      <w:r w:rsidR="00E9209A" w:rsidRPr="007A6720">
        <w:rPr>
          <w:rFonts w:ascii="Calibri" w:hAnsi="Calibri"/>
          <w:iCs/>
          <w:sz w:val="18"/>
          <w:szCs w:val="20"/>
        </w:rPr>
        <w:t>późn</w:t>
      </w:r>
      <w:proofErr w:type="spellEnd"/>
      <w:r w:rsidR="00E9209A" w:rsidRPr="007A6720">
        <w:rPr>
          <w:rFonts w:ascii="Calibri" w:hAnsi="Calibri"/>
          <w:iCs/>
          <w:sz w:val="18"/>
          <w:szCs w:val="20"/>
        </w:rPr>
        <w:t>. zm.</w:t>
      </w:r>
      <w:r w:rsidRPr="007A6720">
        <w:rPr>
          <w:rFonts w:ascii="Calibri" w:hAnsi="Calibri"/>
          <w:iCs/>
          <w:sz w:val="18"/>
          <w:szCs w:val="20"/>
        </w:rPr>
        <w:t>);</w:t>
      </w:r>
      <w:bookmarkEnd w:id="0"/>
    </w:p>
    <w:p w:rsidR="00257CCD" w:rsidRPr="007A6720" w:rsidRDefault="00257CCD" w:rsidP="00D36EF6">
      <w:pPr>
        <w:numPr>
          <w:ilvl w:val="0"/>
          <w:numId w:val="9"/>
        </w:numPr>
        <w:ind w:left="426"/>
        <w:jc w:val="both"/>
        <w:rPr>
          <w:rFonts w:ascii="Calibri" w:hAnsi="Calibri"/>
          <w:sz w:val="18"/>
          <w:szCs w:val="20"/>
        </w:rPr>
      </w:pPr>
      <w:r w:rsidRPr="007A6720">
        <w:rPr>
          <w:rFonts w:ascii="Calibri" w:hAnsi="Calibri"/>
          <w:sz w:val="18"/>
          <w:szCs w:val="20"/>
        </w:rPr>
        <w:t xml:space="preserve">rozporządzenie Ministra Rodziny, Pracy i Polityki Społecznej z dnia 14 lipca 2017 r. w sprawie dokonywania z Funduszu Pracy </w:t>
      </w:r>
      <w:bookmarkStart w:id="1" w:name="_GoBack"/>
      <w:bookmarkEnd w:id="1"/>
      <w:r w:rsidRPr="007A6720">
        <w:rPr>
          <w:rFonts w:ascii="Calibri" w:hAnsi="Calibri"/>
          <w:sz w:val="18"/>
          <w:szCs w:val="20"/>
        </w:rPr>
        <w:t>refundacji kosztów wyposażenia lub doposażenia stanowiska pracy oraz przyznawania środków na podjęcie działalności gospodarczej  (Dz. U. z 2017 r., poz. 1380);</w:t>
      </w:r>
    </w:p>
    <w:p w:rsidR="00257CCD" w:rsidRPr="007A6720" w:rsidRDefault="00257CCD" w:rsidP="00D36EF6">
      <w:pPr>
        <w:numPr>
          <w:ilvl w:val="0"/>
          <w:numId w:val="9"/>
        </w:numPr>
        <w:ind w:left="426"/>
        <w:jc w:val="both"/>
        <w:rPr>
          <w:rFonts w:ascii="Calibri" w:hAnsi="Calibri"/>
          <w:sz w:val="18"/>
          <w:szCs w:val="20"/>
        </w:rPr>
      </w:pPr>
      <w:r w:rsidRPr="007A6720">
        <w:rPr>
          <w:rFonts w:ascii="Calibri" w:eastAsia="Arial Unicode MS" w:hAnsi="Calibri"/>
          <w:sz w:val="18"/>
          <w:szCs w:val="20"/>
        </w:rPr>
        <w:t xml:space="preserve">rozporządzenie </w:t>
      </w:r>
      <w:r w:rsidRPr="007A6720">
        <w:rPr>
          <w:rFonts w:ascii="Calibri" w:hAnsi="Calibri"/>
          <w:sz w:val="18"/>
          <w:szCs w:val="20"/>
        </w:rPr>
        <w:t>Komisji (UE) Nr 1407/2013 z dnia 18 grudnia 2013 r. w sprawie stosowania art. 107 i 108 Traktatu</w:t>
      </w:r>
      <w:r w:rsidRPr="007A6720">
        <w:rPr>
          <w:rFonts w:ascii="Calibri" w:hAnsi="Calibri"/>
          <w:sz w:val="18"/>
          <w:szCs w:val="20"/>
        </w:rPr>
        <w:br/>
        <w:t>o funkcjonowaniu Unii Europejskiej do pomocy de minimis (Dz. Urz. UE L 352 z 24.12.2013 r.).</w:t>
      </w:r>
    </w:p>
    <w:p w:rsidR="00257CCD" w:rsidRPr="007A6720" w:rsidRDefault="00257CCD" w:rsidP="000D5858">
      <w:pPr>
        <w:numPr>
          <w:ilvl w:val="0"/>
          <w:numId w:val="9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7A6720">
        <w:rPr>
          <w:rFonts w:ascii="Calibri" w:hAnsi="Calibri" w:cs="Calibri"/>
          <w:sz w:val="18"/>
          <w:szCs w:val="18"/>
        </w:rPr>
        <w:t xml:space="preserve">Rozporządzenie Ministra Infrastruktury i Rozwoju z dnia 2 lipca 2015r. w sprawie udzielania pomocy de minimis oraz pomocy publicznej w ramach programów operacyjnych finansowanych z Europejskiego Funduszu Społecznego na lata 2014–2020 (Dz. U z 2015 r. poz. 1073 z </w:t>
      </w:r>
      <w:proofErr w:type="spellStart"/>
      <w:r w:rsidRPr="007A6720">
        <w:rPr>
          <w:rFonts w:ascii="Calibri" w:hAnsi="Calibri" w:cs="Calibri"/>
          <w:sz w:val="18"/>
          <w:szCs w:val="18"/>
        </w:rPr>
        <w:t>późn</w:t>
      </w:r>
      <w:proofErr w:type="spellEnd"/>
      <w:r w:rsidRPr="007A6720">
        <w:rPr>
          <w:rFonts w:ascii="Calibri" w:hAnsi="Calibri" w:cs="Calibri"/>
          <w:sz w:val="18"/>
          <w:szCs w:val="18"/>
        </w:rPr>
        <w:t xml:space="preserve">. zm.) </w:t>
      </w:r>
    </w:p>
    <w:p w:rsidR="00257CCD" w:rsidRPr="007A6720" w:rsidRDefault="00257CCD" w:rsidP="0008383F">
      <w:pPr>
        <w:numPr>
          <w:ilvl w:val="0"/>
          <w:numId w:val="9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7A6720">
        <w:rPr>
          <w:rFonts w:ascii="Calibri" w:hAnsi="Calibri" w:cs="Calibri"/>
          <w:sz w:val="18"/>
          <w:szCs w:val="18"/>
        </w:rPr>
        <w:t xml:space="preserve">Rozporządzenie Rady Ministrów z dnia 29 marca 2010 r. w sprawie zakresu informacji przedstawianych przez podmiot ubiegający się o pomoc de minimis (Dz. U. z 2010 r. Nr 53, poz. 311 z </w:t>
      </w:r>
      <w:proofErr w:type="spellStart"/>
      <w:r w:rsidRPr="007A6720">
        <w:rPr>
          <w:rFonts w:ascii="Calibri" w:hAnsi="Calibri" w:cs="Calibri"/>
          <w:sz w:val="18"/>
          <w:szCs w:val="18"/>
        </w:rPr>
        <w:t>późn</w:t>
      </w:r>
      <w:proofErr w:type="spellEnd"/>
      <w:r w:rsidRPr="007A6720">
        <w:rPr>
          <w:rFonts w:ascii="Calibri" w:hAnsi="Calibri" w:cs="Calibri"/>
          <w:sz w:val="18"/>
          <w:szCs w:val="18"/>
        </w:rPr>
        <w:t>. zm.);</w:t>
      </w:r>
    </w:p>
    <w:p w:rsidR="00257CCD" w:rsidRPr="007A6720" w:rsidRDefault="00257CCD" w:rsidP="00423EF6">
      <w:pPr>
        <w:spacing w:line="276" w:lineRule="auto"/>
        <w:rPr>
          <w:rFonts w:ascii="Calibri" w:hAnsi="Calibri"/>
          <w:b/>
          <w:spacing w:val="60"/>
          <w:szCs w:val="22"/>
          <w:u w:val="single"/>
        </w:rPr>
      </w:pPr>
    </w:p>
    <w:p w:rsidR="00257CCD" w:rsidRPr="007A6720" w:rsidRDefault="00257CCD" w:rsidP="00423EF6">
      <w:pPr>
        <w:spacing w:line="276" w:lineRule="auto"/>
        <w:rPr>
          <w:rFonts w:ascii="Calibri" w:hAnsi="Calibri"/>
          <w:b/>
          <w:spacing w:val="60"/>
          <w:szCs w:val="22"/>
        </w:rPr>
      </w:pPr>
      <w:r w:rsidRPr="007A6720">
        <w:rPr>
          <w:rFonts w:ascii="Calibri" w:hAnsi="Calibri"/>
          <w:b/>
          <w:spacing w:val="60"/>
          <w:szCs w:val="22"/>
          <w:u w:val="single"/>
        </w:rPr>
        <w:t>UWAGA!</w:t>
      </w:r>
    </w:p>
    <w:p w:rsidR="00257CCD" w:rsidRPr="007A6720" w:rsidRDefault="00257CCD" w:rsidP="0008383F">
      <w:pPr>
        <w:jc w:val="both"/>
        <w:rPr>
          <w:rFonts w:ascii="Calibri" w:hAnsi="Calibri"/>
          <w:b/>
          <w:iCs/>
          <w:sz w:val="22"/>
          <w:szCs w:val="22"/>
        </w:rPr>
      </w:pPr>
      <w:r w:rsidRPr="007A6720">
        <w:rPr>
          <w:rFonts w:ascii="Calibri" w:eastAsia="Arial Unicode MS" w:hAnsi="Calibri" w:cs="Tahoma"/>
          <w:b/>
          <w:sz w:val="22"/>
          <w:szCs w:val="22"/>
          <w:u w:val="single"/>
        </w:rPr>
        <w:t xml:space="preserve">Wnioski mogą składać wyłącznie osoby bezrobotne </w:t>
      </w:r>
      <w:r w:rsidRPr="007A6720">
        <w:rPr>
          <w:rFonts w:ascii="Calibri" w:hAnsi="Calibri"/>
          <w:b/>
          <w:bCs/>
          <w:sz w:val="22"/>
          <w:szCs w:val="22"/>
          <w:u w:val="single"/>
          <w:lang w:eastAsia="pl-PL"/>
        </w:rPr>
        <w:t>w wieku</w:t>
      </w:r>
      <w:r w:rsidRPr="007A6720">
        <w:rPr>
          <w:rFonts w:ascii="Calibri" w:hAnsi="Calibri"/>
          <w:bCs/>
          <w:sz w:val="22"/>
          <w:szCs w:val="22"/>
          <w:u w:val="single"/>
          <w:lang w:eastAsia="pl-PL"/>
        </w:rPr>
        <w:t xml:space="preserve"> </w:t>
      </w:r>
      <w:r w:rsidRPr="007A6720">
        <w:rPr>
          <w:rFonts w:ascii="Calibri" w:hAnsi="Calibri"/>
          <w:b/>
          <w:bCs/>
          <w:sz w:val="22"/>
          <w:szCs w:val="22"/>
          <w:u w:val="single"/>
          <w:lang w:eastAsia="pl-PL"/>
        </w:rPr>
        <w:t>18-29 lat</w:t>
      </w:r>
      <w:r w:rsidRPr="007A6720">
        <w:rPr>
          <w:rFonts w:ascii="Calibri" w:hAnsi="Calibri"/>
          <w:b/>
          <w:sz w:val="22"/>
          <w:szCs w:val="22"/>
        </w:rPr>
        <w:t>, które nie uczestniczą</w:t>
      </w:r>
      <w:r w:rsidRPr="007A6720">
        <w:rPr>
          <w:rFonts w:ascii="Calibri" w:hAnsi="Calibri"/>
          <w:b/>
          <w:sz w:val="22"/>
          <w:szCs w:val="22"/>
        </w:rPr>
        <w:br/>
        <w:t xml:space="preserve">w kształceniu i szkoleniu (tzw. młodzież NEET), </w:t>
      </w:r>
      <w:r w:rsidRPr="007A6720">
        <w:rPr>
          <w:rFonts w:ascii="Calibri" w:hAnsi="Calibri" w:cs="Tahoma"/>
          <w:b/>
          <w:sz w:val="22"/>
          <w:szCs w:val="22"/>
        </w:rPr>
        <w:t>dla których został ustalony profil pomocy pozwalający</w:t>
      </w:r>
      <w:r w:rsidRPr="007A6720">
        <w:rPr>
          <w:rFonts w:ascii="Calibri" w:hAnsi="Calibri" w:cs="Tahoma"/>
          <w:b/>
          <w:sz w:val="22"/>
          <w:szCs w:val="22"/>
        </w:rPr>
        <w:br/>
        <w:t>na skorzystanie z tej formy aktywizacji</w:t>
      </w:r>
      <w:r w:rsidRPr="007A6720">
        <w:rPr>
          <w:rFonts w:ascii="Calibri" w:hAnsi="Calibri"/>
          <w:b/>
          <w:sz w:val="22"/>
          <w:szCs w:val="22"/>
        </w:rPr>
        <w:t>.</w:t>
      </w:r>
    </w:p>
    <w:p w:rsidR="00257CCD" w:rsidRPr="007A6720" w:rsidRDefault="00257CCD" w:rsidP="0008383F">
      <w:pPr>
        <w:jc w:val="both"/>
        <w:rPr>
          <w:rFonts w:ascii="Calibri" w:hAnsi="Calibri"/>
          <w:sz w:val="22"/>
          <w:szCs w:val="20"/>
        </w:rPr>
      </w:pPr>
      <w:r w:rsidRPr="007A6720">
        <w:rPr>
          <w:rFonts w:ascii="Calibri" w:hAnsi="Calibri"/>
          <w:sz w:val="22"/>
          <w:szCs w:val="20"/>
        </w:rPr>
        <w:t xml:space="preserve">Osobą z kategorii NEET jest osoba, która spełnia </w:t>
      </w:r>
      <w:r w:rsidRPr="007A6720">
        <w:rPr>
          <w:rFonts w:ascii="Calibri" w:hAnsi="Calibri"/>
          <w:sz w:val="22"/>
          <w:szCs w:val="20"/>
          <w:u w:val="single"/>
        </w:rPr>
        <w:t>łącznie</w:t>
      </w:r>
      <w:r w:rsidRPr="007A6720">
        <w:rPr>
          <w:rFonts w:ascii="Calibri" w:hAnsi="Calibri"/>
          <w:sz w:val="22"/>
          <w:szCs w:val="20"/>
        </w:rPr>
        <w:t xml:space="preserve"> trzy następujące warunki:</w:t>
      </w:r>
    </w:p>
    <w:p w:rsidR="00257CCD" w:rsidRPr="007A6720" w:rsidRDefault="00257CCD" w:rsidP="0008383F">
      <w:pPr>
        <w:jc w:val="both"/>
        <w:rPr>
          <w:rFonts w:ascii="Calibri" w:hAnsi="Calibri"/>
          <w:sz w:val="22"/>
          <w:szCs w:val="20"/>
        </w:rPr>
      </w:pPr>
      <w:r w:rsidRPr="007A6720">
        <w:rPr>
          <w:rFonts w:ascii="Calibri" w:hAnsi="Calibri"/>
          <w:sz w:val="22"/>
          <w:szCs w:val="20"/>
        </w:rPr>
        <w:t xml:space="preserve">- nie pracuje </w:t>
      </w:r>
      <w:r w:rsidRPr="007A6720">
        <w:rPr>
          <w:rFonts w:ascii="Calibri" w:hAnsi="Calibri"/>
          <w:sz w:val="20"/>
          <w:szCs w:val="20"/>
        </w:rPr>
        <w:t>(tj. jest bezrobotna)</w:t>
      </w:r>
      <w:r w:rsidRPr="007A6720">
        <w:rPr>
          <w:rFonts w:ascii="Calibri" w:hAnsi="Calibri"/>
          <w:sz w:val="22"/>
          <w:szCs w:val="20"/>
        </w:rPr>
        <w:t xml:space="preserve">, </w:t>
      </w:r>
    </w:p>
    <w:p w:rsidR="00257CCD" w:rsidRPr="007A6720" w:rsidRDefault="00257CCD" w:rsidP="0008383F">
      <w:pPr>
        <w:jc w:val="both"/>
        <w:rPr>
          <w:rFonts w:ascii="Calibri" w:hAnsi="Calibri"/>
          <w:i/>
          <w:iCs/>
          <w:szCs w:val="22"/>
          <w:u w:val="single"/>
        </w:rPr>
      </w:pPr>
      <w:r w:rsidRPr="007A6720">
        <w:rPr>
          <w:rFonts w:ascii="Calibri" w:hAnsi="Calibri"/>
          <w:sz w:val="22"/>
          <w:szCs w:val="20"/>
        </w:rPr>
        <w:t xml:space="preserve">- nie kształci się </w:t>
      </w:r>
      <w:r w:rsidRPr="007A6720">
        <w:rPr>
          <w:rFonts w:ascii="Calibri" w:hAnsi="Calibri"/>
          <w:sz w:val="20"/>
          <w:szCs w:val="20"/>
        </w:rPr>
        <w:t>(tj. nie uczestniczy w kształceniu formalnym w trybie stacjonarnym)</w:t>
      </w:r>
      <w:r w:rsidRPr="007A6720">
        <w:rPr>
          <w:rFonts w:ascii="Calibri" w:hAnsi="Calibri"/>
          <w:sz w:val="22"/>
          <w:szCs w:val="20"/>
        </w:rPr>
        <w:t>,</w:t>
      </w:r>
    </w:p>
    <w:p w:rsidR="00257CCD" w:rsidRPr="007A6720" w:rsidRDefault="00257CCD" w:rsidP="0008383F">
      <w:pPr>
        <w:jc w:val="both"/>
        <w:rPr>
          <w:rFonts w:ascii="Calibri" w:hAnsi="Calibri"/>
          <w:i/>
          <w:iCs/>
          <w:szCs w:val="22"/>
          <w:u w:val="single"/>
        </w:rPr>
      </w:pPr>
      <w:r w:rsidRPr="007A6720">
        <w:rPr>
          <w:rFonts w:ascii="Calibri" w:hAnsi="Calibri"/>
          <w:sz w:val="22"/>
          <w:szCs w:val="20"/>
        </w:rPr>
        <w:t xml:space="preserve">- nie szkoli się </w:t>
      </w:r>
      <w:r w:rsidRPr="007A6720">
        <w:rPr>
          <w:rFonts w:ascii="Calibri" w:hAnsi="Calibri"/>
          <w:sz w:val="22"/>
          <w:szCs w:val="22"/>
        </w:rPr>
        <w:t>(tj. w okresie ostatnich 4 tygodni, przed rozpoczęciem udziału w projekcie, nie uczestniczyła</w:t>
      </w:r>
      <w:r w:rsidRPr="007A6720">
        <w:rPr>
          <w:rFonts w:ascii="Calibri" w:hAnsi="Calibri"/>
          <w:sz w:val="22"/>
          <w:szCs w:val="22"/>
        </w:rPr>
        <w:br/>
        <w:t xml:space="preserve">w pozaszkolnych zajęciach mających na celu uzyskanie, uzupełnienie lub doskonalenie umiejętności </w:t>
      </w:r>
      <w:r w:rsidRPr="007A6720">
        <w:rPr>
          <w:rFonts w:ascii="Calibri" w:hAnsi="Calibri"/>
          <w:sz w:val="22"/>
          <w:szCs w:val="22"/>
        </w:rPr>
        <w:br/>
        <w:t>i kwalifikacji zawodowych lub ogólnych, finansowanych ze środków publicznych).</w:t>
      </w:r>
    </w:p>
    <w:p w:rsidR="00257CCD" w:rsidRPr="007A6720" w:rsidRDefault="00257CCD" w:rsidP="0008383F">
      <w:pPr>
        <w:jc w:val="both"/>
        <w:rPr>
          <w:rFonts w:ascii="Calibri" w:hAnsi="Calibri"/>
          <w:sz w:val="22"/>
          <w:szCs w:val="22"/>
          <w:u w:val="single"/>
        </w:rPr>
      </w:pPr>
      <w:r w:rsidRPr="007A6720">
        <w:rPr>
          <w:rFonts w:ascii="Calibri" w:hAnsi="Calibri"/>
          <w:sz w:val="22"/>
          <w:szCs w:val="22"/>
          <w:u w:val="single"/>
        </w:rPr>
        <w:t>Grupa docelowa to w szczególności:</w:t>
      </w:r>
    </w:p>
    <w:p w:rsidR="00257CCD" w:rsidRPr="007A6720" w:rsidRDefault="00257CCD" w:rsidP="0008383F">
      <w:pPr>
        <w:jc w:val="both"/>
        <w:rPr>
          <w:rFonts w:ascii="Calibri" w:hAnsi="Calibri"/>
          <w:i/>
          <w:iCs/>
          <w:sz w:val="22"/>
          <w:szCs w:val="22"/>
          <w:u w:val="single"/>
        </w:rPr>
      </w:pPr>
      <w:r w:rsidRPr="007A6720">
        <w:rPr>
          <w:rFonts w:ascii="Calibri" w:hAnsi="Calibri"/>
          <w:sz w:val="22"/>
          <w:szCs w:val="22"/>
        </w:rPr>
        <w:t>- osoby niepełnosprawne,</w:t>
      </w:r>
    </w:p>
    <w:p w:rsidR="00257CCD" w:rsidRPr="007A6720" w:rsidRDefault="00257CCD" w:rsidP="0008383F">
      <w:pPr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- osoby długotrwale bezrobotne (osoby do 25 r.ż. bezrobotne nieprzerwanie przez okres ponad 6 m-</w:t>
      </w:r>
      <w:proofErr w:type="spellStart"/>
      <w:r w:rsidRPr="007A6720">
        <w:rPr>
          <w:rFonts w:ascii="Calibri" w:hAnsi="Calibri"/>
          <w:sz w:val="22"/>
          <w:szCs w:val="22"/>
        </w:rPr>
        <w:t>cy</w:t>
      </w:r>
      <w:proofErr w:type="spellEnd"/>
      <w:r w:rsidRPr="007A6720">
        <w:rPr>
          <w:rFonts w:ascii="Calibri" w:hAnsi="Calibri"/>
          <w:sz w:val="22"/>
          <w:szCs w:val="22"/>
        </w:rPr>
        <w:t>; osoby powyżej 25 r.ż. bezrobotne nieprzerwanie przez okres ponad 12 m-</w:t>
      </w:r>
      <w:proofErr w:type="spellStart"/>
      <w:r w:rsidRPr="007A6720">
        <w:rPr>
          <w:rFonts w:ascii="Calibri" w:hAnsi="Calibri"/>
          <w:sz w:val="22"/>
          <w:szCs w:val="22"/>
        </w:rPr>
        <w:t>cy</w:t>
      </w:r>
      <w:proofErr w:type="spellEnd"/>
      <w:r w:rsidRPr="007A6720">
        <w:rPr>
          <w:rFonts w:ascii="Calibri" w:hAnsi="Calibri"/>
          <w:sz w:val="22"/>
          <w:szCs w:val="22"/>
        </w:rPr>
        <w:t>).</w:t>
      </w:r>
    </w:p>
    <w:p w:rsidR="00257CCD" w:rsidRPr="007A6720" w:rsidRDefault="00257CCD" w:rsidP="00D9507B">
      <w:pPr>
        <w:pStyle w:val="Nagwek2"/>
        <w:spacing w:after="120"/>
        <w:ind w:left="238" w:hanging="294"/>
        <w:jc w:val="both"/>
        <w:rPr>
          <w:rFonts w:ascii="Calibri" w:hAnsi="Calibri"/>
          <w:szCs w:val="24"/>
        </w:rPr>
      </w:pPr>
      <w:r w:rsidRPr="007A6720">
        <w:rPr>
          <w:rFonts w:ascii="Calibri" w:hAnsi="Calibri"/>
          <w:szCs w:val="24"/>
        </w:rPr>
        <w:lastRenderedPageBreak/>
        <w:t>I. Dane dotyczące wnioskodawcy i wysokości kwoty środków na podjęcie działalności gospodarczej.</w:t>
      </w:r>
    </w:p>
    <w:p w:rsidR="00257CCD" w:rsidRPr="007A6720" w:rsidRDefault="00257CCD" w:rsidP="00D9507B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Nazwisko i imię Wnioskodawcy</w:t>
      </w:r>
      <w:r w:rsidRPr="007A6720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..................................................................................................................................................................</w:t>
      </w:r>
    </w:p>
    <w:p w:rsidR="00257CCD" w:rsidRPr="007A6720" w:rsidRDefault="00257CCD" w:rsidP="00D9507B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PESEL</w:t>
      </w:r>
      <w:r w:rsidRPr="007A6720">
        <w:rPr>
          <w:rFonts w:ascii="Calibri" w:hAnsi="Calibri"/>
          <w:sz w:val="16"/>
          <w:szCs w:val="22"/>
        </w:rPr>
        <w:t xml:space="preserve">................................................................................................ </w:t>
      </w:r>
      <w:r w:rsidRPr="007A6720">
        <w:rPr>
          <w:rFonts w:ascii="Calibri" w:hAnsi="Calibri"/>
          <w:sz w:val="22"/>
          <w:szCs w:val="22"/>
        </w:rPr>
        <w:t>Data urodzenia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……………………………………………………………………………………</w:t>
      </w:r>
    </w:p>
    <w:p w:rsidR="00257CCD" w:rsidRPr="007A6720" w:rsidRDefault="00257CCD" w:rsidP="00D9507B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NIP</w:t>
      </w:r>
      <w:r w:rsidRPr="007A6720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257CCD" w:rsidRPr="007A6720" w:rsidRDefault="00257CCD" w:rsidP="00D9507B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Miejsce zamieszkania</w:t>
      </w:r>
      <w:r w:rsidRPr="007A6720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257CCD" w:rsidRPr="007A6720" w:rsidRDefault="00257CCD" w:rsidP="00D9507B">
      <w:pPr>
        <w:tabs>
          <w:tab w:val="left" w:pos="225"/>
          <w:tab w:val="left" w:pos="9498"/>
        </w:tabs>
        <w:spacing w:line="480" w:lineRule="auto"/>
        <w:ind w:left="225"/>
        <w:jc w:val="both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sz w:val="22"/>
          <w:szCs w:val="22"/>
        </w:rPr>
        <w:t xml:space="preserve">Adres do korespondencji </w:t>
      </w:r>
      <w:r w:rsidRPr="007A6720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…………………………………………………………………………………………………………………………………………………..……………………</w:t>
      </w:r>
    </w:p>
    <w:p w:rsidR="00257CCD" w:rsidRPr="007A6720" w:rsidRDefault="00257CCD" w:rsidP="00D9507B">
      <w:pPr>
        <w:tabs>
          <w:tab w:val="left" w:pos="225"/>
          <w:tab w:val="left" w:pos="9498"/>
        </w:tabs>
        <w:spacing w:line="480" w:lineRule="auto"/>
        <w:ind w:left="227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Telefon</w:t>
      </w: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</w:t>
      </w:r>
      <w:r w:rsidRPr="007A6720">
        <w:rPr>
          <w:rFonts w:ascii="Calibri" w:hAnsi="Calibri"/>
          <w:sz w:val="22"/>
          <w:szCs w:val="22"/>
        </w:rPr>
        <w:t>e-mail</w:t>
      </w: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..........................................................................................................</w:t>
      </w:r>
    </w:p>
    <w:p w:rsidR="00257CCD" w:rsidRPr="007A6720" w:rsidRDefault="00257CCD" w:rsidP="00D9507B">
      <w:pPr>
        <w:numPr>
          <w:ilvl w:val="0"/>
          <w:numId w:val="3"/>
        </w:numPr>
        <w:tabs>
          <w:tab w:val="left" w:pos="225"/>
        </w:tabs>
        <w:spacing w:line="48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Stan cywilny</w:t>
      </w:r>
      <w:r w:rsidRPr="007A6720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257CCD" w:rsidRPr="007A6720" w:rsidRDefault="00257CCD" w:rsidP="00D9507B">
      <w:pPr>
        <w:numPr>
          <w:ilvl w:val="0"/>
          <w:numId w:val="3"/>
        </w:numPr>
        <w:tabs>
          <w:tab w:val="left" w:pos="225"/>
        </w:tabs>
        <w:spacing w:line="360" w:lineRule="auto"/>
        <w:ind w:left="225" w:hanging="22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Numer i seria dowodu osobistego/wydany przez</w:t>
      </w:r>
      <w:r w:rsidRPr="007A6720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</w:t>
      </w:r>
    </w:p>
    <w:p w:rsidR="00257CCD" w:rsidRPr="007A6720" w:rsidRDefault="00257CCD" w:rsidP="00D9507B">
      <w:pPr>
        <w:numPr>
          <w:ilvl w:val="0"/>
          <w:numId w:val="3"/>
        </w:numPr>
        <w:tabs>
          <w:tab w:val="left" w:pos="225"/>
          <w:tab w:val="left" w:pos="255"/>
        </w:tabs>
        <w:ind w:left="227" w:hanging="227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Będę / nie będę*</w:t>
      </w:r>
      <w:r w:rsidRPr="007A6720">
        <w:rPr>
          <w:rStyle w:val="Odwoanieprzypisudolnego"/>
          <w:rFonts w:ascii="Calibri" w:hAnsi="Calibri"/>
          <w:szCs w:val="22"/>
        </w:rPr>
        <w:t>*</w:t>
      </w:r>
      <w:r w:rsidRPr="007A6720">
        <w:rPr>
          <w:rFonts w:ascii="Calibri" w:hAnsi="Calibri"/>
          <w:sz w:val="22"/>
          <w:szCs w:val="22"/>
        </w:rPr>
        <w:t>ubiegał(a) się o refundację kosztów pomocy prawnej, konsultacji i doradztwa związanego z podjęciem tej działalności.</w:t>
      </w:r>
    </w:p>
    <w:p w:rsidR="00257CCD" w:rsidRPr="007A6720" w:rsidRDefault="00257CCD" w:rsidP="00D9507B">
      <w:pPr>
        <w:tabs>
          <w:tab w:val="left" w:pos="225"/>
          <w:tab w:val="left" w:pos="255"/>
        </w:tabs>
        <w:ind w:left="225"/>
        <w:jc w:val="both"/>
        <w:rPr>
          <w:rFonts w:ascii="Calibri" w:hAnsi="Calibri"/>
          <w:sz w:val="8"/>
          <w:szCs w:val="8"/>
        </w:rPr>
      </w:pPr>
    </w:p>
    <w:p w:rsidR="00257CCD" w:rsidRPr="007A6720" w:rsidRDefault="00257CCD" w:rsidP="00D9507B">
      <w:pPr>
        <w:numPr>
          <w:ilvl w:val="0"/>
          <w:numId w:val="3"/>
        </w:numPr>
        <w:tabs>
          <w:tab w:val="clear" w:pos="360"/>
          <w:tab w:val="left" w:pos="225"/>
          <w:tab w:val="left" w:pos="255"/>
          <w:tab w:val="num" w:pos="284"/>
        </w:tabs>
        <w:spacing w:after="120"/>
        <w:ind w:left="227" w:hanging="227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Prowadziłem(</w:t>
      </w:r>
      <w:proofErr w:type="spellStart"/>
      <w:r w:rsidRPr="007A6720">
        <w:rPr>
          <w:rFonts w:ascii="Calibri" w:hAnsi="Calibri"/>
          <w:sz w:val="22"/>
          <w:szCs w:val="22"/>
        </w:rPr>
        <w:t>am</w:t>
      </w:r>
      <w:proofErr w:type="spellEnd"/>
      <w:r w:rsidRPr="007A6720">
        <w:rPr>
          <w:rFonts w:ascii="Calibri" w:hAnsi="Calibri"/>
          <w:sz w:val="22"/>
          <w:szCs w:val="22"/>
        </w:rPr>
        <w:t>) / nie prowadziłem(</w:t>
      </w:r>
      <w:proofErr w:type="spellStart"/>
      <w:r w:rsidRPr="007A6720">
        <w:rPr>
          <w:rFonts w:ascii="Calibri" w:hAnsi="Calibri"/>
          <w:sz w:val="22"/>
          <w:szCs w:val="22"/>
        </w:rPr>
        <w:t>am</w:t>
      </w:r>
      <w:proofErr w:type="spellEnd"/>
      <w:r w:rsidRPr="007A6720">
        <w:rPr>
          <w:rFonts w:ascii="Calibri" w:hAnsi="Calibri"/>
          <w:sz w:val="22"/>
          <w:szCs w:val="22"/>
        </w:rPr>
        <w:t>)* działalność gospodarczą - (w przypadku wcześniejszego prowadzenia działalności gospodarczej):</w:t>
      </w:r>
    </w:p>
    <w:p w:rsidR="00257CCD" w:rsidRPr="007A6720" w:rsidRDefault="00257CCD" w:rsidP="00D9507B">
      <w:pPr>
        <w:numPr>
          <w:ilvl w:val="0"/>
          <w:numId w:val="4"/>
        </w:numPr>
        <w:tabs>
          <w:tab w:val="clear" w:pos="360"/>
          <w:tab w:val="left" w:pos="225"/>
          <w:tab w:val="left" w:pos="258"/>
          <w:tab w:val="num" w:pos="284"/>
        </w:tabs>
        <w:spacing w:line="360" w:lineRule="auto"/>
        <w:ind w:left="255" w:hanging="25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rodzaj działalności</w:t>
      </w:r>
      <w:r w:rsidRPr="007A6720">
        <w:rPr>
          <w:rFonts w:ascii="Calibri" w:hAnsi="Calibri"/>
          <w:sz w:val="16"/>
          <w:szCs w:val="22"/>
        </w:rPr>
        <w:t>……………………………………………..............................................................................................................................….........…...</w:t>
      </w:r>
    </w:p>
    <w:p w:rsidR="00257CCD" w:rsidRPr="007A6720" w:rsidRDefault="00257CCD" w:rsidP="00D9507B">
      <w:pPr>
        <w:numPr>
          <w:ilvl w:val="0"/>
          <w:numId w:val="4"/>
        </w:numPr>
        <w:tabs>
          <w:tab w:val="clear" w:pos="360"/>
          <w:tab w:val="left" w:pos="225"/>
          <w:tab w:val="left" w:pos="258"/>
          <w:tab w:val="num" w:pos="284"/>
        </w:tabs>
        <w:spacing w:line="360" w:lineRule="auto"/>
        <w:ind w:left="255" w:hanging="25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okres prowadzenia działalności</w:t>
      </w:r>
      <w:r w:rsidRPr="007A6720">
        <w:rPr>
          <w:rFonts w:ascii="Calibri" w:hAnsi="Calibri"/>
          <w:sz w:val="16"/>
          <w:szCs w:val="22"/>
        </w:rPr>
        <w:t>……………………………………………….……........................................................................................................…</w:t>
      </w:r>
    </w:p>
    <w:p w:rsidR="00257CCD" w:rsidRPr="007A6720" w:rsidRDefault="00257CCD" w:rsidP="00D9507B">
      <w:pPr>
        <w:numPr>
          <w:ilvl w:val="0"/>
          <w:numId w:val="4"/>
        </w:numPr>
        <w:tabs>
          <w:tab w:val="clear" w:pos="360"/>
          <w:tab w:val="left" w:pos="225"/>
          <w:tab w:val="left" w:pos="273"/>
        </w:tabs>
        <w:spacing w:line="480" w:lineRule="auto"/>
        <w:ind w:left="270" w:hanging="255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 xml:space="preserve">przyczyny likwidacji 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………………………………………………………………………....………………………………………………..………………………………………………….....</w:t>
      </w:r>
    </w:p>
    <w:p w:rsidR="00257CCD" w:rsidRPr="007A6720" w:rsidRDefault="00257CCD" w:rsidP="00D9507B">
      <w:pPr>
        <w:tabs>
          <w:tab w:val="left" w:pos="225"/>
          <w:tab w:val="num" w:pos="284"/>
        </w:tabs>
        <w:jc w:val="both"/>
        <w:rPr>
          <w:rFonts w:ascii="Calibri" w:hAnsi="Calibri"/>
          <w:sz w:val="8"/>
          <w:szCs w:val="22"/>
        </w:rPr>
      </w:pPr>
    </w:p>
    <w:p w:rsidR="00257CCD" w:rsidRPr="007A6720" w:rsidRDefault="00257CCD" w:rsidP="00D9507B">
      <w:pPr>
        <w:numPr>
          <w:ilvl w:val="0"/>
          <w:numId w:val="3"/>
        </w:numPr>
        <w:tabs>
          <w:tab w:val="clear" w:pos="360"/>
          <w:tab w:val="left" w:pos="-112"/>
          <w:tab w:val="left" w:pos="225"/>
          <w:tab w:val="num" w:pos="284"/>
        </w:tabs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b/>
          <w:sz w:val="22"/>
          <w:szCs w:val="22"/>
        </w:rPr>
        <w:t>Nr rachunku bankowego i nazwa banku</w:t>
      </w:r>
      <w:r w:rsidRPr="007A6720">
        <w:rPr>
          <w:rFonts w:ascii="Calibri" w:hAnsi="Calibri"/>
          <w:sz w:val="16"/>
          <w:szCs w:val="22"/>
        </w:rPr>
        <w:t>:………………………………………………………..………………………………………………………........................</w:t>
      </w:r>
    </w:p>
    <w:p w:rsidR="00257CCD" w:rsidRPr="007A6720" w:rsidRDefault="00257CCD" w:rsidP="00D9507B">
      <w:pPr>
        <w:tabs>
          <w:tab w:val="left" w:pos="-112"/>
          <w:tab w:val="left" w:pos="225"/>
          <w:tab w:val="num" w:pos="284"/>
        </w:tabs>
        <w:spacing w:line="360" w:lineRule="auto"/>
        <w:ind w:left="284"/>
        <w:jc w:val="both"/>
        <w:rPr>
          <w:rFonts w:ascii="Calibri" w:hAnsi="Calibri"/>
          <w:sz w:val="16"/>
          <w:szCs w:val="22"/>
        </w:rPr>
      </w:pP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CCD" w:rsidRPr="007A6720" w:rsidRDefault="00257CCD" w:rsidP="00D9507B">
      <w:pPr>
        <w:tabs>
          <w:tab w:val="left" w:pos="-112"/>
          <w:tab w:val="left" w:pos="225"/>
          <w:tab w:val="num" w:pos="284"/>
        </w:tabs>
        <w:spacing w:line="480" w:lineRule="auto"/>
        <w:ind w:left="284"/>
        <w:rPr>
          <w:rFonts w:ascii="Calibri" w:hAnsi="Calibri"/>
          <w:b/>
          <w:i/>
          <w:sz w:val="18"/>
          <w:szCs w:val="18"/>
          <w:u w:val="single"/>
        </w:rPr>
      </w:pPr>
      <w:r w:rsidRPr="007A6720">
        <w:rPr>
          <w:rFonts w:ascii="Calibri" w:hAnsi="Calibri"/>
          <w:b/>
          <w:i/>
          <w:sz w:val="18"/>
          <w:szCs w:val="18"/>
          <w:u w:val="single"/>
        </w:rPr>
        <w:t>W przypadku braku konta bankowego, po pozytywnym rozpatrzeniu wniosku, będzie konieczność jego otwarcia.</w:t>
      </w:r>
    </w:p>
    <w:p w:rsidR="00257CCD" w:rsidRPr="007A6720" w:rsidRDefault="00257CCD" w:rsidP="00D9507B">
      <w:pPr>
        <w:numPr>
          <w:ilvl w:val="0"/>
          <w:numId w:val="3"/>
        </w:numPr>
        <w:tabs>
          <w:tab w:val="clear" w:pos="360"/>
          <w:tab w:val="left" w:pos="-135"/>
          <w:tab w:val="left" w:pos="240"/>
          <w:tab w:val="num" w:pos="284"/>
        </w:tabs>
        <w:spacing w:line="480" w:lineRule="auto"/>
        <w:ind w:left="284" w:hanging="284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 xml:space="preserve"> </w:t>
      </w:r>
      <w:r w:rsidRPr="007A6720">
        <w:rPr>
          <w:rFonts w:ascii="Calibri" w:hAnsi="Calibri"/>
          <w:b/>
          <w:sz w:val="22"/>
          <w:szCs w:val="22"/>
        </w:rPr>
        <w:t>Kwota wnioskowanego dofinansowania</w:t>
      </w:r>
      <w:r w:rsidRPr="007A6720">
        <w:rPr>
          <w:rFonts w:ascii="Calibri" w:hAnsi="Calibri"/>
          <w:sz w:val="22"/>
          <w:szCs w:val="22"/>
        </w:rPr>
        <w:t xml:space="preserve">: </w:t>
      </w:r>
      <w:r w:rsidRPr="007A6720">
        <w:rPr>
          <w:rFonts w:ascii="Calibri" w:hAnsi="Calibri"/>
          <w:sz w:val="16"/>
          <w:szCs w:val="22"/>
        </w:rPr>
        <w:t>.......................................................</w:t>
      </w:r>
      <w:r w:rsidRPr="007A6720">
        <w:rPr>
          <w:rFonts w:ascii="Calibri" w:hAnsi="Calibri"/>
          <w:sz w:val="22"/>
          <w:szCs w:val="22"/>
        </w:rPr>
        <w:t>/słownie:</w:t>
      </w:r>
      <w:r w:rsidRPr="007A6720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........................................................................................................................................................</w:t>
      </w:r>
      <w:r w:rsidRPr="007A6720">
        <w:rPr>
          <w:rFonts w:ascii="Calibri" w:hAnsi="Calibri"/>
          <w:sz w:val="22"/>
          <w:szCs w:val="22"/>
        </w:rPr>
        <w:t>/</w:t>
      </w:r>
    </w:p>
    <w:p w:rsidR="00257CCD" w:rsidRPr="007A6720" w:rsidRDefault="00257CCD" w:rsidP="00D9507B">
      <w:pPr>
        <w:pStyle w:val="Nagwek3"/>
        <w:numPr>
          <w:ilvl w:val="0"/>
          <w:numId w:val="0"/>
        </w:numPr>
        <w:tabs>
          <w:tab w:val="left" w:pos="345"/>
        </w:tabs>
        <w:spacing w:after="120"/>
        <w:ind w:left="-17"/>
        <w:rPr>
          <w:rFonts w:ascii="Calibri" w:hAnsi="Calibri"/>
          <w:szCs w:val="24"/>
        </w:rPr>
      </w:pPr>
      <w:r w:rsidRPr="007A6720">
        <w:rPr>
          <w:rFonts w:ascii="Calibri" w:hAnsi="Calibri"/>
          <w:szCs w:val="24"/>
        </w:rPr>
        <w:t>II. Opis planowanej działalności.</w:t>
      </w:r>
    </w:p>
    <w:p w:rsidR="00257CCD" w:rsidRPr="007A6720" w:rsidRDefault="00257CCD" w:rsidP="00D9507B">
      <w:pPr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1. Rodzaj planowanej działalności gospodarczej, w rozumieniu przepisów o swobodzie działalności gospodarczej (symbol podklasy rodzaju działalności określony zgodnie z Polską Klasyfikacją Działalności):</w:t>
      </w:r>
    </w:p>
    <w:p w:rsidR="00257CCD" w:rsidRPr="007A6720" w:rsidRDefault="00257CCD" w:rsidP="00D9507B">
      <w:pPr>
        <w:spacing w:line="276" w:lineRule="auto"/>
        <w:rPr>
          <w:rFonts w:ascii="Calibri" w:hAnsi="Calibri"/>
          <w:i/>
          <w:i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402"/>
        <w:gridCol w:w="4498"/>
      </w:tblGrid>
      <w:tr w:rsidR="007A6720" w:rsidRPr="007A6720" w:rsidTr="002766B1">
        <w:trPr>
          <w:trHeight w:val="551"/>
        </w:trPr>
        <w:tc>
          <w:tcPr>
            <w:tcW w:w="5211" w:type="dxa"/>
            <w:gridSpan w:val="2"/>
            <w:vAlign w:val="center"/>
          </w:tcPr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  <w:vertAlign w:val="superscript"/>
              </w:rPr>
            </w:pPr>
            <w:r w:rsidRPr="007A6720">
              <w:rPr>
                <w:rFonts w:ascii="Calibri" w:hAnsi="Calibri"/>
                <w:iCs/>
                <w:sz w:val="22"/>
                <w:szCs w:val="22"/>
              </w:rPr>
              <w:t>Rodzaj przeważającej działalności</w:t>
            </w:r>
          </w:p>
        </w:tc>
        <w:tc>
          <w:tcPr>
            <w:tcW w:w="4498" w:type="dxa"/>
            <w:vMerge w:val="restart"/>
            <w:vAlign w:val="center"/>
          </w:tcPr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</w:rPr>
            </w:pPr>
            <w:r w:rsidRPr="007A6720">
              <w:rPr>
                <w:rFonts w:ascii="Calibri" w:hAnsi="Calibri"/>
                <w:b/>
                <w:iCs/>
                <w:sz w:val="22"/>
                <w:szCs w:val="22"/>
                <w:u w:val="single"/>
              </w:rPr>
              <w:t>Krótki</w:t>
            </w:r>
            <w:r w:rsidRPr="007A6720">
              <w:rPr>
                <w:rFonts w:ascii="Calibri" w:hAnsi="Calibri"/>
                <w:iCs/>
                <w:sz w:val="22"/>
                <w:szCs w:val="22"/>
              </w:rPr>
              <w:t xml:space="preserve"> opis zamierzonego przedsięwzięcia</w:t>
            </w:r>
            <w:r w:rsidRPr="007A6720">
              <w:rPr>
                <w:rFonts w:ascii="Calibri" w:hAnsi="Calibri"/>
                <w:iCs/>
              </w:rPr>
              <w:t xml:space="preserve"> </w:t>
            </w:r>
          </w:p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  <w:sz w:val="12"/>
                <w:szCs w:val="16"/>
              </w:rPr>
            </w:pPr>
            <w:r w:rsidRPr="007A6720">
              <w:rPr>
                <w:rFonts w:ascii="Calibri" w:hAnsi="Calibri"/>
                <w:iCs/>
                <w:sz w:val="20"/>
              </w:rPr>
              <w:t>(np.: usługi …, produkcja …, handel …, itp.)</w:t>
            </w:r>
          </w:p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  <w:sz w:val="16"/>
                <w:szCs w:val="16"/>
              </w:rPr>
            </w:pPr>
          </w:p>
        </w:tc>
      </w:tr>
      <w:tr w:rsidR="007A6720" w:rsidRPr="007A6720" w:rsidTr="002766B1">
        <w:tc>
          <w:tcPr>
            <w:tcW w:w="1809" w:type="dxa"/>
            <w:vAlign w:val="center"/>
          </w:tcPr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</w:rPr>
            </w:pPr>
            <w:r w:rsidRPr="007A6720">
              <w:rPr>
                <w:rFonts w:ascii="Calibri" w:hAnsi="Calibri"/>
                <w:iCs/>
                <w:sz w:val="22"/>
                <w:szCs w:val="22"/>
              </w:rPr>
              <w:t>Symbol PKD</w:t>
            </w:r>
          </w:p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7A6720">
              <w:rPr>
                <w:rFonts w:ascii="Calibri" w:hAnsi="Calibri"/>
                <w:iCs/>
                <w:sz w:val="16"/>
                <w:szCs w:val="16"/>
              </w:rPr>
              <w:t>(2007r. pięcioznakowy)</w:t>
            </w:r>
          </w:p>
        </w:tc>
        <w:tc>
          <w:tcPr>
            <w:tcW w:w="3402" w:type="dxa"/>
            <w:vAlign w:val="center"/>
          </w:tcPr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</w:rPr>
            </w:pPr>
            <w:r w:rsidRPr="007A6720">
              <w:rPr>
                <w:rFonts w:ascii="Calibri" w:hAnsi="Calibri"/>
                <w:iCs/>
                <w:sz w:val="22"/>
                <w:szCs w:val="22"/>
              </w:rPr>
              <w:t>Nazwa (podklasy)</w:t>
            </w:r>
          </w:p>
        </w:tc>
        <w:tc>
          <w:tcPr>
            <w:tcW w:w="4498" w:type="dxa"/>
            <w:vMerge/>
            <w:vAlign w:val="center"/>
          </w:tcPr>
          <w:p w:rsidR="00257CCD" w:rsidRPr="007A6720" w:rsidRDefault="00257CCD" w:rsidP="002766B1">
            <w:pPr>
              <w:spacing w:line="276" w:lineRule="auto"/>
              <w:jc w:val="center"/>
              <w:rPr>
                <w:rFonts w:ascii="Calibri" w:hAnsi="Calibri"/>
                <w:iCs/>
              </w:rPr>
            </w:pPr>
          </w:p>
        </w:tc>
      </w:tr>
      <w:tr w:rsidR="007A6720" w:rsidRPr="007A6720" w:rsidTr="002766B1">
        <w:trPr>
          <w:trHeight w:val="1126"/>
        </w:trPr>
        <w:tc>
          <w:tcPr>
            <w:tcW w:w="1809" w:type="dxa"/>
            <w:vAlign w:val="center"/>
          </w:tcPr>
          <w:p w:rsidR="00257CCD" w:rsidRPr="007A6720" w:rsidRDefault="00257CCD" w:rsidP="002766B1">
            <w:pPr>
              <w:spacing w:line="276" w:lineRule="auto"/>
              <w:rPr>
                <w:rFonts w:ascii="Calibri" w:hAnsi="Calibri"/>
                <w:iCs/>
              </w:rPr>
            </w:pPr>
          </w:p>
        </w:tc>
        <w:tc>
          <w:tcPr>
            <w:tcW w:w="3402" w:type="dxa"/>
            <w:vAlign w:val="center"/>
          </w:tcPr>
          <w:p w:rsidR="00257CCD" w:rsidRPr="007A6720" w:rsidRDefault="00257CCD" w:rsidP="002766B1">
            <w:pPr>
              <w:spacing w:line="276" w:lineRule="auto"/>
              <w:rPr>
                <w:rFonts w:ascii="Calibri" w:hAnsi="Calibri"/>
                <w:iCs/>
              </w:rPr>
            </w:pPr>
          </w:p>
        </w:tc>
        <w:tc>
          <w:tcPr>
            <w:tcW w:w="4498" w:type="dxa"/>
            <w:vAlign w:val="center"/>
          </w:tcPr>
          <w:p w:rsidR="00257CCD" w:rsidRPr="007A6720" w:rsidRDefault="00257CCD" w:rsidP="002766B1">
            <w:pPr>
              <w:spacing w:line="276" w:lineRule="auto"/>
              <w:rPr>
                <w:rFonts w:ascii="Calibri" w:hAnsi="Calibri"/>
                <w:iCs/>
              </w:rPr>
            </w:pPr>
          </w:p>
        </w:tc>
      </w:tr>
    </w:tbl>
    <w:p w:rsidR="00257CCD" w:rsidRPr="007A6720" w:rsidRDefault="00257CCD" w:rsidP="00D9507B">
      <w:pPr>
        <w:jc w:val="both"/>
        <w:rPr>
          <w:rFonts w:ascii="Calibri" w:hAnsi="Calibri"/>
          <w:b/>
          <w:i/>
          <w:iCs/>
          <w:sz w:val="22"/>
          <w:szCs w:val="16"/>
        </w:rPr>
      </w:pPr>
      <w:r w:rsidRPr="007A6720">
        <w:rPr>
          <w:rFonts w:ascii="Calibri" w:hAnsi="Calibri"/>
          <w:b/>
          <w:i/>
          <w:iCs/>
          <w:sz w:val="22"/>
          <w:szCs w:val="16"/>
        </w:rPr>
        <w:t xml:space="preserve">!!! należy wpisać </w:t>
      </w:r>
      <w:r w:rsidRPr="007A6720">
        <w:rPr>
          <w:rFonts w:ascii="Calibri" w:hAnsi="Calibri"/>
          <w:b/>
          <w:i/>
          <w:iCs/>
          <w:sz w:val="22"/>
          <w:szCs w:val="16"/>
          <w:u w:val="single"/>
        </w:rPr>
        <w:t>jeden</w:t>
      </w:r>
      <w:r w:rsidRPr="007A6720">
        <w:rPr>
          <w:rFonts w:ascii="Calibri" w:hAnsi="Calibri"/>
          <w:b/>
          <w:i/>
          <w:iCs/>
          <w:sz w:val="22"/>
          <w:szCs w:val="16"/>
        </w:rPr>
        <w:t xml:space="preserve"> rodzaj działalności, która będzie działalnością </w:t>
      </w:r>
      <w:r w:rsidRPr="007A6720">
        <w:rPr>
          <w:rFonts w:ascii="Calibri" w:hAnsi="Calibri"/>
          <w:b/>
          <w:i/>
          <w:iCs/>
          <w:sz w:val="22"/>
          <w:szCs w:val="16"/>
          <w:u w:val="single"/>
        </w:rPr>
        <w:t>przeważającą, wiodącą</w:t>
      </w:r>
      <w:r w:rsidRPr="007A6720">
        <w:rPr>
          <w:rFonts w:ascii="Calibri" w:hAnsi="Calibri"/>
          <w:b/>
          <w:i/>
          <w:iCs/>
          <w:sz w:val="22"/>
          <w:szCs w:val="16"/>
        </w:rPr>
        <w:t xml:space="preserve"> (wskazaną również w CEIDG).</w:t>
      </w:r>
    </w:p>
    <w:p w:rsidR="00257CCD" w:rsidRPr="007A6720" w:rsidRDefault="00257CCD" w:rsidP="00D9507B">
      <w:pPr>
        <w:jc w:val="both"/>
        <w:rPr>
          <w:rFonts w:ascii="Calibri" w:hAnsi="Calibri"/>
          <w:b/>
          <w:i/>
          <w:iCs/>
          <w:sz w:val="16"/>
          <w:szCs w:val="16"/>
        </w:rPr>
      </w:pPr>
    </w:p>
    <w:p w:rsidR="00257CCD" w:rsidRPr="007A6720" w:rsidRDefault="00257CCD" w:rsidP="00D9507B">
      <w:pPr>
        <w:pStyle w:val="Nagwek1"/>
        <w:spacing w:line="480" w:lineRule="auto"/>
        <w:jc w:val="left"/>
        <w:rPr>
          <w:rFonts w:ascii="Calibri" w:hAnsi="Calibri"/>
          <w:b w:val="0"/>
          <w:sz w:val="16"/>
          <w:szCs w:val="22"/>
        </w:rPr>
      </w:pPr>
      <w:r w:rsidRPr="007A6720">
        <w:rPr>
          <w:rFonts w:ascii="Calibri" w:hAnsi="Calibri"/>
          <w:b w:val="0"/>
          <w:sz w:val="22"/>
          <w:szCs w:val="22"/>
        </w:rPr>
        <w:t xml:space="preserve">2. Działalność prowadzona będzie pod adresem: </w:t>
      </w:r>
      <w:r w:rsidRPr="007A6720">
        <w:rPr>
          <w:rFonts w:ascii="Calibri" w:hAnsi="Calibri"/>
          <w:b w:val="0"/>
          <w:sz w:val="16"/>
          <w:szCs w:val="22"/>
        </w:rPr>
        <w:t>.................................................................................................................................</w:t>
      </w:r>
    </w:p>
    <w:p w:rsidR="00257CCD" w:rsidRPr="007A6720" w:rsidRDefault="00257CCD" w:rsidP="00D9507B">
      <w:pPr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3. Posiadam tytuł prawny powyższego lokalu</w:t>
      </w:r>
      <w:r w:rsidRPr="007A6720">
        <w:rPr>
          <w:rFonts w:ascii="Calibri" w:hAnsi="Calibri"/>
          <w:sz w:val="16"/>
          <w:szCs w:val="22"/>
        </w:rPr>
        <w:t>..........................................................................................................................................</w:t>
      </w:r>
    </w:p>
    <w:p w:rsidR="00257CCD" w:rsidRPr="007A6720" w:rsidRDefault="00257CCD" w:rsidP="00D9507B">
      <w:pPr>
        <w:spacing w:line="360" w:lineRule="auto"/>
        <w:jc w:val="right"/>
        <w:rPr>
          <w:rFonts w:ascii="Calibri" w:hAnsi="Calibri"/>
          <w:i/>
          <w:iCs/>
          <w:sz w:val="18"/>
          <w:szCs w:val="18"/>
        </w:rPr>
      </w:pPr>
      <w:r w:rsidRPr="007A6720">
        <w:rPr>
          <w:rFonts w:ascii="Calibri" w:hAnsi="Calibri"/>
          <w:i/>
          <w:iCs/>
          <w:sz w:val="18"/>
          <w:szCs w:val="18"/>
        </w:rPr>
        <w:t>/akt własności, umowę dzierżawy, umowę najmu, umowę użyczenia, itp./</w:t>
      </w:r>
    </w:p>
    <w:p w:rsidR="00257CCD" w:rsidRPr="007A6720" w:rsidRDefault="00257CCD" w:rsidP="00D9507B">
      <w:pPr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_____________________________</w:t>
      </w:r>
    </w:p>
    <w:p w:rsidR="00257CCD" w:rsidRPr="007A6720" w:rsidRDefault="00257CCD" w:rsidP="00D9507B">
      <w:pPr>
        <w:jc w:val="both"/>
        <w:rPr>
          <w:rFonts w:ascii="Calibri" w:hAnsi="Calibri"/>
          <w:sz w:val="18"/>
          <w:szCs w:val="16"/>
        </w:rPr>
      </w:pPr>
      <w:r w:rsidRPr="007A6720">
        <w:rPr>
          <w:rFonts w:ascii="Calibri" w:hAnsi="Calibri"/>
          <w:b/>
          <w:szCs w:val="22"/>
        </w:rPr>
        <w:t>*</w:t>
      </w:r>
      <w:r w:rsidRPr="007A6720">
        <w:rPr>
          <w:rFonts w:ascii="Calibri" w:hAnsi="Calibri"/>
          <w:szCs w:val="22"/>
        </w:rPr>
        <w:t xml:space="preserve"> </w:t>
      </w:r>
      <w:r w:rsidRPr="007A6720">
        <w:rPr>
          <w:rFonts w:ascii="Calibri" w:hAnsi="Calibri"/>
          <w:sz w:val="18"/>
          <w:szCs w:val="16"/>
        </w:rPr>
        <w:t>niepotrzebne skreślić</w:t>
      </w:r>
    </w:p>
    <w:p w:rsidR="00257CCD" w:rsidRPr="007A6720" w:rsidRDefault="00257CCD" w:rsidP="00D9507B">
      <w:pPr>
        <w:jc w:val="both"/>
        <w:rPr>
          <w:rFonts w:ascii="Calibri" w:hAnsi="Calibri"/>
          <w:sz w:val="18"/>
          <w:szCs w:val="16"/>
        </w:rPr>
      </w:pPr>
    </w:p>
    <w:p w:rsidR="00257CCD" w:rsidRPr="007A6720" w:rsidRDefault="00257CCD" w:rsidP="00D9507B">
      <w:pPr>
        <w:pStyle w:val="Nagwek3"/>
        <w:numPr>
          <w:ilvl w:val="0"/>
          <w:numId w:val="0"/>
        </w:numPr>
        <w:spacing w:after="240"/>
        <w:ind w:left="-28"/>
        <w:jc w:val="both"/>
        <w:rPr>
          <w:rFonts w:ascii="Calibri" w:hAnsi="Calibri"/>
          <w:szCs w:val="24"/>
        </w:rPr>
      </w:pPr>
      <w:r w:rsidRPr="007A6720">
        <w:rPr>
          <w:rFonts w:ascii="Calibri" w:hAnsi="Calibri"/>
          <w:szCs w:val="24"/>
        </w:rPr>
        <w:t>III</w:t>
      </w:r>
      <w:bookmarkStart w:id="2" w:name="_Hlk512422023"/>
      <w:r w:rsidRPr="007A6720">
        <w:rPr>
          <w:rFonts w:ascii="Calibri" w:hAnsi="Calibri"/>
          <w:szCs w:val="24"/>
        </w:rPr>
        <w:t>. Proponowana forma zabezpieczenia zwrotu otrzymanych środków.</w:t>
      </w:r>
    </w:p>
    <w:p w:rsidR="00257CCD" w:rsidRPr="007A6720" w:rsidRDefault="00257CCD" w:rsidP="003D4CCE">
      <w:pPr>
        <w:numPr>
          <w:ilvl w:val="0"/>
          <w:numId w:val="5"/>
        </w:numPr>
        <w:tabs>
          <w:tab w:val="clear" w:pos="0"/>
          <w:tab w:val="num" w:pos="357"/>
        </w:tabs>
        <w:spacing w:after="120"/>
        <w:ind w:left="357" w:hanging="357"/>
        <w:jc w:val="both"/>
        <w:rPr>
          <w:rFonts w:ascii="Calibri" w:hAnsi="Calibri"/>
        </w:rPr>
      </w:pPr>
      <w:r w:rsidRPr="007A6720">
        <w:rPr>
          <w:rFonts w:ascii="Calibri" w:hAnsi="Calibri"/>
        </w:rPr>
        <w:t>Dopuszczalne formy zabezpieczenia zwrotu otrzymanych środków to:</w:t>
      </w:r>
    </w:p>
    <w:p w:rsidR="00257CCD" w:rsidRPr="007A6720" w:rsidRDefault="00257CCD" w:rsidP="003D4CCE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7A6720">
        <w:rPr>
          <w:rFonts w:ascii="Calibri" w:hAnsi="Calibri"/>
        </w:rPr>
        <w:t>poręczenie;</w:t>
      </w:r>
    </w:p>
    <w:p w:rsidR="00257CCD" w:rsidRPr="007A6720" w:rsidRDefault="00257CCD" w:rsidP="003D4CCE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7A6720">
        <w:rPr>
          <w:rFonts w:ascii="Calibri" w:hAnsi="Calibri"/>
        </w:rPr>
        <w:t>weksel z poręczeniem wekslowym (</w:t>
      </w:r>
      <w:proofErr w:type="spellStart"/>
      <w:r w:rsidRPr="007A6720">
        <w:rPr>
          <w:rFonts w:ascii="Calibri" w:hAnsi="Calibri"/>
        </w:rPr>
        <w:t>aval</w:t>
      </w:r>
      <w:proofErr w:type="spellEnd"/>
      <w:r w:rsidRPr="007A6720">
        <w:rPr>
          <w:rFonts w:ascii="Calibri" w:hAnsi="Calibri"/>
        </w:rPr>
        <w:t>);</w:t>
      </w:r>
    </w:p>
    <w:p w:rsidR="00257CCD" w:rsidRPr="007A6720" w:rsidRDefault="00257CCD" w:rsidP="006B0A0B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rPr>
          <w:rFonts w:ascii="Calibri" w:hAnsi="Calibri"/>
        </w:rPr>
      </w:pPr>
      <w:r w:rsidRPr="007A6720">
        <w:rPr>
          <w:rFonts w:ascii="Calibri" w:hAnsi="Calibri"/>
        </w:rPr>
        <w:t xml:space="preserve">gwarancja bankowa udzielona przez Bank </w:t>
      </w:r>
      <w:r w:rsidRPr="007A6720"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………………………………………………………………………………………………………………….</w:t>
      </w:r>
    </w:p>
    <w:p w:rsidR="00257CCD" w:rsidRPr="007A6720" w:rsidRDefault="00257CCD" w:rsidP="003D4CCE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7A6720">
        <w:rPr>
          <w:rFonts w:ascii="Calibri" w:hAnsi="Calibri"/>
        </w:rPr>
        <w:t>zastaw na prawach lub rzeczach;</w:t>
      </w:r>
    </w:p>
    <w:p w:rsidR="00257CCD" w:rsidRPr="007A6720" w:rsidRDefault="00257CCD" w:rsidP="003D4CCE">
      <w:pPr>
        <w:numPr>
          <w:ilvl w:val="1"/>
          <w:numId w:val="5"/>
        </w:numPr>
        <w:tabs>
          <w:tab w:val="clear" w:pos="0"/>
          <w:tab w:val="left" w:pos="360"/>
          <w:tab w:val="num" w:pos="720"/>
        </w:tabs>
        <w:spacing w:after="120"/>
        <w:ind w:left="720" w:hanging="340"/>
        <w:jc w:val="both"/>
        <w:rPr>
          <w:rFonts w:ascii="Calibri" w:hAnsi="Calibri"/>
        </w:rPr>
      </w:pPr>
      <w:r w:rsidRPr="007A6720">
        <w:rPr>
          <w:rFonts w:ascii="Calibri" w:hAnsi="Calibri"/>
        </w:rPr>
        <w:t>blokada środków zgromadzonych na rachunku bankowym;</w:t>
      </w:r>
    </w:p>
    <w:p w:rsidR="00257CCD" w:rsidRPr="007A6720" w:rsidRDefault="00257CCD" w:rsidP="006B0A0B">
      <w:pPr>
        <w:tabs>
          <w:tab w:val="left" w:pos="360"/>
        </w:tabs>
        <w:spacing w:after="120"/>
        <w:ind w:left="720"/>
        <w:rPr>
          <w:rFonts w:ascii="Calibri" w:hAnsi="Calibri" w:cs="Calibri"/>
          <w:sz w:val="16"/>
          <w:szCs w:val="16"/>
        </w:rPr>
      </w:pPr>
      <w:r w:rsidRPr="007A6720">
        <w:rPr>
          <w:rFonts w:ascii="Calibri" w:hAnsi="Calibri" w:cs="Calibri"/>
        </w:rPr>
        <w:t xml:space="preserve">Nazwa banku </w:t>
      </w:r>
      <w:r w:rsidRPr="007A672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57CCD" w:rsidRPr="007A6720" w:rsidRDefault="00257CCD" w:rsidP="006B0A0B">
      <w:pPr>
        <w:tabs>
          <w:tab w:val="left" w:pos="360"/>
        </w:tabs>
        <w:spacing w:after="120"/>
        <w:ind w:left="720"/>
        <w:rPr>
          <w:rFonts w:ascii="Calibri" w:hAnsi="Calibri" w:cs="Calibri"/>
          <w:sz w:val="16"/>
          <w:szCs w:val="16"/>
        </w:rPr>
      </w:pPr>
      <w:r w:rsidRPr="007A6720">
        <w:rPr>
          <w:rFonts w:ascii="Calibri" w:hAnsi="Calibri" w:cs="Calibri"/>
        </w:rPr>
        <w:t xml:space="preserve">nr rachunku </w:t>
      </w:r>
      <w:r w:rsidRPr="007A6720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257CCD" w:rsidRPr="007A6720" w:rsidRDefault="00257CCD" w:rsidP="00FF5072">
      <w:pPr>
        <w:numPr>
          <w:ilvl w:val="1"/>
          <w:numId w:val="5"/>
        </w:numPr>
        <w:tabs>
          <w:tab w:val="clear" w:pos="0"/>
          <w:tab w:val="left" w:pos="360"/>
          <w:tab w:val="left" w:pos="851"/>
        </w:tabs>
        <w:spacing w:after="120"/>
        <w:ind w:left="720" w:hanging="340"/>
        <w:jc w:val="both"/>
        <w:rPr>
          <w:rFonts w:ascii="Calibri" w:hAnsi="Calibri"/>
        </w:rPr>
      </w:pPr>
      <w:r w:rsidRPr="007A6720">
        <w:rPr>
          <w:rFonts w:ascii="Calibri" w:hAnsi="Calibri"/>
        </w:rPr>
        <w:t xml:space="preserve">akt notarialny o poddaniu się egzekucji przez dłużnika. </w:t>
      </w:r>
    </w:p>
    <w:p w:rsidR="00257CCD" w:rsidRPr="007A6720" w:rsidRDefault="00257CCD" w:rsidP="00A40E28">
      <w:pPr>
        <w:pStyle w:val="Akapitzlist"/>
        <w:numPr>
          <w:ilvl w:val="0"/>
          <w:numId w:val="20"/>
        </w:numPr>
        <w:tabs>
          <w:tab w:val="left" w:pos="360"/>
        </w:tabs>
        <w:spacing w:after="120"/>
        <w:ind w:hanging="765"/>
        <w:jc w:val="both"/>
        <w:rPr>
          <w:rFonts w:ascii="Calibri" w:hAnsi="Calibri" w:cs="Calibri"/>
        </w:rPr>
      </w:pPr>
      <w:r w:rsidRPr="007A6720">
        <w:rPr>
          <w:rFonts w:ascii="Calibri" w:hAnsi="Calibri" w:cs="Calibri"/>
        </w:rPr>
        <w:t xml:space="preserve">W przypadku wyboru zabezpieczenia określonego pkt 1 </w:t>
      </w:r>
      <w:proofErr w:type="spellStart"/>
      <w:r w:rsidRPr="007A6720">
        <w:rPr>
          <w:rFonts w:ascii="Calibri" w:hAnsi="Calibri" w:cs="Calibri"/>
        </w:rPr>
        <w:t>ppkt</w:t>
      </w:r>
      <w:proofErr w:type="spellEnd"/>
      <w:r w:rsidRPr="007A6720">
        <w:rPr>
          <w:rFonts w:ascii="Calibri" w:hAnsi="Calibri" w:cs="Calibri"/>
        </w:rPr>
        <w:t xml:space="preserve"> 1 podaje się: </w:t>
      </w:r>
    </w:p>
    <w:p w:rsidR="00257CCD" w:rsidRPr="007A6720" w:rsidRDefault="00257CCD" w:rsidP="003D4CCE">
      <w:pPr>
        <w:rPr>
          <w:sz w:val="16"/>
          <w:szCs w:val="16"/>
        </w:rPr>
      </w:pPr>
    </w:p>
    <w:p w:rsidR="00257CCD" w:rsidRPr="007A6720" w:rsidRDefault="00257CCD" w:rsidP="006B0A0B">
      <w:pPr>
        <w:numPr>
          <w:ilvl w:val="0"/>
          <w:numId w:val="2"/>
        </w:numPr>
        <w:spacing w:line="480" w:lineRule="auto"/>
        <w:ind w:left="709" w:hanging="283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Nazwisko i imię poręczyciela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……………………………………………………….……………………………..……………….……………………………………………..</w:t>
      </w:r>
    </w:p>
    <w:p w:rsidR="00257CCD" w:rsidRPr="007A6720" w:rsidRDefault="00257CCD" w:rsidP="00FF5072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Adres zamieszkania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……………………………………………………………………………….……………………………………………….…….…………………………………</w:t>
      </w:r>
    </w:p>
    <w:p w:rsidR="00257CCD" w:rsidRPr="007A6720" w:rsidRDefault="00257CCD" w:rsidP="006B0A0B">
      <w:pPr>
        <w:tabs>
          <w:tab w:val="left" w:pos="322"/>
        </w:tabs>
        <w:spacing w:line="480" w:lineRule="auto"/>
        <w:ind w:left="1134" w:hanging="412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Numer i seria dowodu osobistego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…………………………………………………………….………………………………………….…………………………………</w:t>
      </w:r>
    </w:p>
    <w:p w:rsidR="00257CCD" w:rsidRPr="007A6720" w:rsidRDefault="00257CCD" w:rsidP="00FF5072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16"/>
          <w:szCs w:val="22"/>
        </w:rPr>
      </w:pPr>
      <w:r w:rsidRPr="007A6720">
        <w:rPr>
          <w:rFonts w:ascii="Calibri" w:hAnsi="Calibri"/>
          <w:sz w:val="22"/>
          <w:szCs w:val="22"/>
        </w:rPr>
        <w:t>PESEL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………………………………………………………………………………………………………………….…………….…………………………………………………………………….</w:t>
      </w:r>
    </w:p>
    <w:p w:rsidR="00257CCD" w:rsidRPr="007A6720" w:rsidRDefault="00257CCD" w:rsidP="00FF5072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 xml:space="preserve">Miesięczny dochód brutto </w:t>
      </w:r>
      <w:r w:rsidRPr="007A6720">
        <w:rPr>
          <w:rFonts w:ascii="Calibri" w:hAnsi="Calibri"/>
          <w:sz w:val="18"/>
          <w:szCs w:val="20"/>
        </w:rPr>
        <w:t>(</w:t>
      </w:r>
      <w:r w:rsidRPr="007A6720">
        <w:rPr>
          <w:rFonts w:ascii="Calibri" w:eastAsia="Arial Unicode MS" w:hAnsi="Calibri"/>
          <w:sz w:val="18"/>
          <w:szCs w:val="20"/>
        </w:rPr>
        <w:t>średnia miesięczna z ostatnich 3 m-</w:t>
      </w:r>
      <w:proofErr w:type="spellStart"/>
      <w:r w:rsidRPr="007A6720">
        <w:rPr>
          <w:rFonts w:ascii="Calibri" w:eastAsia="Arial Unicode MS" w:hAnsi="Calibri"/>
          <w:sz w:val="18"/>
          <w:szCs w:val="20"/>
        </w:rPr>
        <w:t>cy</w:t>
      </w:r>
      <w:proofErr w:type="spellEnd"/>
      <w:r w:rsidRPr="007A6720">
        <w:rPr>
          <w:rFonts w:ascii="Calibri" w:eastAsia="Arial Unicode MS" w:hAnsi="Calibri"/>
          <w:sz w:val="18"/>
          <w:szCs w:val="20"/>
        </w:rPr>
        <w:t xml:space="preserve">; </w:t>
      </w:r>
      <w:r w:rsidRPr="007A6720">
        <w:rPr>
          <w:rFonts w:ascii="Calibri" w:hAnsi="Calibri"/>
          <w:sz w:val="18"/>
          <w:szCs w:val="20"/>
        </w:rPr>
        <w:t>min. 2.500,00 zł)</w:t>
      </w:r>
      <w:r w:rsidRPr="007A6720">
        <w:rPr>
          <w:rFonts w:ascii="Calibri" w:hAnsi="Calibri"/>
          <w:sz w:val="16"/>
          <w:szCs w:val="22"/>
        </w:rPr>
        <w:t>……………………….……………………………..</w:t>
      </w:r>
    </w:p>
    <w:p w:rsidR="00257CCD" w:rsidRPr="007A6720" w:rsidRDefault="00257CCD" w:rsidP="00FF5072">
      <w:pPr>
        <w:tabs>
          <w:tab w:val="left" w:pos="322"/>
        </w:tabs>
        <w:spacing w:line="480" w:lineRule="auto"/>
        <w:ind w:left="1134" w:hanging="412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Stan cywilny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……………………………………………………………………………………………………………………………………………………...………………….…….........</w:t>
      </w:r>
    </w:p>
    <w:p w:rsidR="00257CCD" w:rsidRPr="007A6720" w:rsidRDefault="00257CCD" w:rsidP="006B0A0B">
      <w:pPr>
        <w:numPr>
          <w:ilvl w:val="0"/>
          <w:numId w:val="2"/>
        </w:numPr>
        <w:tabs>
          <w:tab w:val="left" w:pos="322"/>
        </w:tabs>
        <w:spacing w:line="480" w:lineRule="auto"/>
        <w:ind w:left="709" w:hanging="283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Nazwisko i imię  poręczyciela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……………………………………………………….……………………………..……………….……………………………………………</w:t>
      </w:r>
    </w:p>
    <w:p w:rsidR="00257CCD" w:rsidRPr="007A6720" w:rsidRDefault="00257CCD" w:rsidP="00FF5072">
      <w:pPr>
        <w:tabs>
          <w:tab w:val="left" w:pos="322"/>
        </w:tabs>
        <w:spacing w:line="480" w:lineRule="auto"/>
        <w:ind w:left="851" w:hanging="142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Adres zamieszkania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……………………………………………………………………………….……………………………………………….…….………………………………..</w:t>
      </w:r>
    </w:p>
    <w:p w:rsidR="00257CCD" w:rsidRPr="007A6720" w:rsidRDefault="00257CCD" w:rsidP="006B0A0B">
      <w:pPr>
        <w:tabs>
          <w:tab w:val="left" w:pos="322"/>
        </w:tabs>
        <w:spacing w:line="480" w:lineRule="auto"/>
        <w:ind w:left="851" w:hanging="142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Numer i seria dowodu osobistego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…………………………………………………………….………………………………………….………………………………..</w:t>
      </w:r>
    </w:p>
    <w:p w:rsidR="00257CCD" w:rsidRPr="007A6720" w:rsidRDefault="00257CCD" w:rsidP="00FF5072">
      <w:pPr>
        <w:tabs>
          <w:tab w:val="left" w:pos="322"/>
        </w:tabs>
        <w:spacing w:line="480" w:lineRule="auto"/>
        <w:ind w:left="851" w:hanging="142"/>
        <w:jc w:val="both"/>
        <w:rPr>
          <w:rFonts w:ascii="Calibri" w:hAnsi="Calibri"/>
          <w:sz w:val="16"/>
          <w:szCs w:val="22"/>
        </w:rPr>
      </w:pPr>
      <w:r w:rsidRPr="007A6720">
        <w:rPr>
          <w:rFonts w:ascii="Calibri" w:hAnsi="Calibri"/>
          <w:sz w:val="22"/>
          <w:szCs w:val="22"/>
        </w:rPr>
        <w:t>PESEL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………………………………………………………………………………………………………………….……………………………………….…………………………………….......</w:t>
      </w:r>
    </w:p>
    <w:p w:rsidR="00257CCD" w:rsidRPr="007A6720" w:rsidRDefault="00257CCD" w:rsidP="00FF5072">
      <w:pPr>
        <w:tabs>
          <w:tab w:val="left" w:pos="322"/>
        </w:tabs>
        <w:spacing w:line="480" w:lineRule="auto"/>
        <w:ind w:left="851" w:hanging="142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 xml:space="preserve">Miesięczny dochód brutto </w:t>
      </w:r>
      <w:r w:rsidRPr="007A6720">
        <w:rPr>
          <w:rFonts w:ascii="Calibri" w:hAnsi="Calibri"/>
          <w:sz w:val="18"/>
          <w:szCs w:val="20"/>
        </w:rPr>
        <w:t>(</w:t>
      </w:r>
      <w:r w:rsidRPr="007A6720">
        <w:rPr>
          <w:rFonts w:ascii="Calibri" w:eastAsia="Arial Unicode MS" w:hAnsi="Calibri"/>
          <w:sz w:val="18"/>
          <w:szCs w:val="20"/>
        </w:rPr>
        <w:t>średnia miesięczna z ostatnich 3 m-</w:t>
      </w:r>
      <w:proofErr w:type="spellStart"/>
      <w:r w:rsidRPr="007A6720">
        <w:rPr>
          <w:rFonts w:ascii="Calibri" w:eastAsia="Arial Unicode MS" w:hAnsi="Calibri"/>
          <w:sz w:val="18"/>
          <w:szCs w:val="20"/>
        </w:rPr>
        <w:t>cy</w:t>
      </w:r>
      <w:proofErr w:type="spellEnd"/>
      <w:r w:rsidRPr="007A6720">
        <w:rPr>
          <w:rFonts w:ascii="Calibri" w:eastAsia="Arial Unicode MS" w:hAnsi="Calibri"/>
          <w:sz w:val="18"/>
          <w:szCs w:val="20"/>
        </w:rPr>
        <w:t xml:space="preserve">; </w:t>
      </w:r>
      <w:r w:rsidRPr="007A6720">
        <w:rPr>
          <w:rFonts w:ascii="Calibri" w:hAnsi="Calibri"/>
          <w:sz w:val="18"/>
          <w:szCs w:val="20"/>
        </w:rPr>
        <w:t>min. 2.500,00 zł)</w:t>
      </w:r>
      <w:r w:rsidRPr="007A6720">
        <w:rPr>
          <w:rFonts w:ascii="Calibri" w:hAnsi="Calibri"/>
          <w:sz w:val="16"/>
          <w:szCs w:val="22"/>
        </w:rPr>
        <w:t>……………………….……………………………..</w:t>
      </w:r>
    </w:p>
    <w:p w:rsidR="00257CCD" w:rsidRPr="007A6720" w:rsidRDefault="00257CCD" w:rsidP="006B0A0B">
      <w:pPr>
        <w:tabs>
          <w:tab w:val="left" w:pos="322"/>
        </w:tabs>
        <w:spacing w:line="360" w:lineRule="auto"/>
        <w:ind w:left="851" w:hanging="142"/>
        <w:jc w:val="both"/>
        <w:rPr>
          <w:rFonts w:ascii="Calibri" w:hAnsi="Calibri"/>
          <w:sz w:val="16"/>
          <w:szCs w:val="22"/>
        </w:rPr>
      </w:pPr>
      <w:r w:rsidRPr="007A6720">
        <w:rPr>
          <w:rFonts w:ascii="Calibri" w:hAnsi="Calibri"/>
          <w:sz w:val="22"/>
          <w:szCs w:val="22"/>
        </w:rPr>
        <w:t>Stan cywilny</w:t>
      </w:r>
      <w:r w:rsidRPr="007A6720">
        <w:rPr>
          <w:rFonts w:ascii="Calibri" w:hAnsi="Calibri"/>
          <w:sz w:val="16"/>
          <w:szCs w:val="22"/>
        </w:rPr>
        <w:t>………………………………………………………………………………………………………………………………………..…………….………………….……………</w:t>
      </w:r>
    </w:p>
    <w:p w:rsidR="00257CCD" w:rsidRPr="007A6720" w:rsidRDefault="00257CCD" w:rsidP="001A0775">
      <w:pPr>
        <w:pStyle w:val="Nagwek3"/>
        <w:numPr>
          <w:ilvl w:val="0"/>
          <w:numId w:val="0"/>
        </w:numPr>
        <w:ind w:left="-17"/>
        <w:rPr>
          <w:rFonts w:ascii="Calibri" w:hAnsi="Calibri" w:cs="Calibri"/>
          <w:szCs w:val="24"/>
          <w:u w:val="single"/>
        </w:rPr>
      </w:pPr>
      <w:r w:rsidRPr="007A6720">
        <w:rPr>
          <w:rFonts w:ascii="Calibri" w:hAnsi="Calibri" w:cs="Calibri"/>
          <w:szCs w:val="24"/>
          <w:u w:val="single"/>
        </w:rPr>
        <w:t>*UWAGA:</w:t>
      </w:r>
    </w:p>
    <w:p w:rsidR="00257CCD" w:rsidRPr="007A6720" w:rsidRDefault="00257CCD" w:rsidP="001A0775">
      <w:pPr>
        <w:jc w:val="both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b/>
          <w:sz w:val="20"/>
          <w:szCs w:val="20"/>
        </w:rPr>
        <w:t>1) Poręczenie</w:t>
      </w:r>
      <w:r w:rsidRPr="007A6720">
        <w:rPr>
          <w:rFonts w:ascii="Calibri" w:hAnsi="Calibri" w:cs="Calibri"/>
          <w:sz w:val="20"/>
          <w:szCs w:val="20"/>
        </w:rPr>
        <w:t xml:space="preserve"> udzielone przez dwóch poręczycieli uzyskujących dochód na poziomie po co najmniej 2.500,00 zł. brutto miesięcznie każdy (średnia miesięczna z ostatnich trzech miesięcy), po pomniejszeniu o miesięczne zobowiązania finansowe (jeżeli takie posiada).</w:t>
      </w:r>
    </w:p>
    <w:p w:rsidR="00257CCD" w:rsidRPr="007A6720" w:rsidRDefault="00257CCD" w:rsidP="001A0775">
      <w:pPr>
        <w:suppressAutoHyphens w:val="0"/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7A6720">
        <w:rPr>
          <w:rFonts w:ascii="Calibri" w:hAnsi="Calibri" w:cs="Calibri"/>
          <w:b/>
          <w:sz w:val="20"/>
          <w:szCs w:val="20"/>
          <w:u w:val="single"/>
        </w:rPr>
        <w:t>Poręczycielem może być:</w:t>
      </w:r>
    </w:p>
    <w:p w:rsidR="00257CCD" w:rsidRPr="007A6720" w:rsidRDefault="00257CCD" w:rsidP="006149DA">
      <w:pPr>
        <w:numPr>
          <w:ilvl w:val="0"/>
          <w:numId w:val="18"/>
        </w:numPr>
        <w:tabs>
          <w:tab w:val="left" w:pos="720"/>
        </w:tabs>
        <w:spacing w:before="120" w:after="120" w:line="276" w:lineRule="auto"/>
        <w:ind w:left="709" w:right="-70"/>
        <w:jc w:val="both"/>
        <w:rPr>
          <w:rFonts w:ascii="Calibri" w:hAnsi="Calibri"/>
          <w:sz w:val="20"/>
          <w:szCs w:val="20"/>
        </w:rPr>
      </w:pPr>
      <w:r w:rsidRPr="007A6720">
        <w:rPr>
          <w:rFonts w:ascii="Calibri" w:hAnsi="Calibri"/>
          <w:sz w:val="20"/>
          <w:szCs w:val="20"/>
          <w:u w:val="single"/>
        </w:rPr>
        <w:t>osoba fizyczna pozostająca w stosunku pracy z pracodawcą</w:t>
      </w:r>
      <w:r w:rsidRPr="007A6720">
        <w:rPr>
          <w:rFonts w:ascii="Calibri" w:hAnsi="Calibri"/>
          <w:sz w:val="20"/>
          <w:szCs w:val="20"/>
        </w:rPr>
        <w:t xml:space="preserve">: zaświadczenie o wynagrodzeniu poręczyciela </w:t>
      </w:r>
      <w:r w:rsidRPr="007A6720">
        <w:rPr>
          <w:rFonts w:ascii="Calibri" w:hAnsi="Calibri"/>
          <w:sz w:val="20"/>
          <w:szCs w:val="20"/>
        </w:rPr>
        <w:br/>
        <w:t xml:space="preserve">z zakładu pracy oraz oświadczenie poręczyciela </w:t>
      </w:r>
      <w:r w:rsidRPr="007A6720">
        <w:rPr>
          <w:rFonts w:ascii="Calibri" w:eastAsia="Arial Unicode MS" w:hAnsi="Calibri"/>
          <w:sz w:val="20"/>
          <w:szCs w:val="20"/>
        </w:rPr>
        <w:t>(ze współmałżonkiem</w:t>
      </w:r>
      <w:r w:rsidRPr="007A6720">
        <w:rPr>
          <w:rFonts w:ascii="Calibri" w:hAnsi="Calibri"/>
          <w:sz w:val="20"/>
          <w:szCs w:val="20"/>
        </w:rPr>
        <w:t xml:space="preserve"> jeśli pozostaje w związku małżeńskim </w:t>
      </w:r>
      <w:r w:rsidRPr="007A6720">
        <w:rPr>
          <w:rFonts w:ascii="Calibri" w:hAnsi="Calibri"/>
          <w:sz w:val="20"/>
          <w:szCs w:val="20"/>
        </w:rPr>
        <w:br/>
        <w:t xml:space="preserve">i nie posiada rozdzielności majątkowej, w przypadku posiadania rozdzielności majątkowej kserokopię aktu </w:t>
      </w:r>
      <w:r w:rsidRPr="007A6720">
        <w:rPr>
          <w:rFonts w:ascii="Calibri" w:hAnsi="Calibri"/>
          <w:sz w:val="20"/>
          <w:szCs w:val="20"/>
        </w:rPr>
        <w:br/>
        <w:t>o rozdzielności majątkowej);</w:t>
      </w:r>
    </w:p>
    <w:p w:rsidR="00257CCD" w:rsidRPr="007A6720" w:rsidRDefault="00257CCD" w:rsidP="001A0775">
      <w:pPr>
        <w:numPr>
          <w:ilvl w:val="0"/>
          <w:numId w:val="18"/>
        </w:numPr>
        <w:tabs>
          <w:tab w:val="left" w:pos="720"/>
        </w:tabs>
        <w:spacing w:before="120" w:after="120" w:line="276" w:lineRule="auto"/>
        <w:ind w:left="709" w:right="-70"/>
        <w:jc w:val="both"/>
        <w:rPr>
          <w:rFonts w:ascii="Calibri" w:hAnsi="Calibri"/>
          <w:sz w:val="20"/>
          <w:szCs w:val="20"/>
        </w:rPr>
      </w:pPr>
      <w:r w:rsidRPr="007A6720">
        <w:rPr>
          <w:rFonts w:ascii="Calibri" w:hAnsi="Calibri"/>
          <w:sz w:val="20"/>
          <w:szCs w:val="20"/>
          <w:u w:val="single"/>
        </w:rPr>
        <w:t>osoba fizyczna otrzymująca dochód z tytułu nabycia prawa do renty/emerytury</w:t>
      </w:r>
      <w:r w:rsidRPr="007A6720">
        <w:rPr>
          <w:rFonts w:ascii="Calibri" w:hAnsi="Calibri"/>
          <w:sz w:val="20"/>
          <w:szCs w:val="20"/>
        </w:rPr>
        <w:t xml:space="preserve">: dokumenty potwierdzające prawo do renty/emerytury (kopia decyzji lub zaświadczenie z ZUS) oraz oświadczenie poręczyciela </w:t>
      </w:r>
      <w:r w:rsidRPr="007A6720">
        <w:rPr>
          <w:rFonts w:ascii="Calibri" w:eastAsia="Arial Unicode MS" w:hAnsi="Calibri"/>
          <w:sz w:val="20"/>
          <w:szCs w:val="20"/>
        </w:rPr>
        <w:t>(ze współmałżonkiem</w:t>
      </w:r>
      <w:r w:rsidRPr="007A6720">
        <w:rPr>
          <w:rFonts w:ascii="Calibri" w:hAnsi="Calibri"/>
          <w:sz w:val="20"/>
          <w:szCs w:val="20"/>
        </w:rPr>
        <w:t xml:space="preserve"> jeśli pozostaje w związku małżeńskim i nie posiada rozdzielności majątkowej, w przypadku posiadania rozdzielności majątkowej kserokopię aktu o rozdzielności majątkowej);</w:t>
      </w:r>
    </w:p>
    <w:p w:rsidR="00257CCD" w:rsidRPr="007A6720" w:rsidRDefault="00257CCD" w:rsidP="001A0775">
      <w:pPr>
        <w:numPr>
          <w:ilvl w:val="0"/>
          <w:numId w:val="18"/>
        </w:numPr>
        <w:tabs>
          <w:tab w:val="left" w:pos="720"/>
        </w:tabs>
        <w:spacing w:before="120" w:after="120" w:line="276" w:lineRule="auto"/>
        <w:ind w:left="709" w:right="-70"/>
        <w:jc w:val="both"/>
        <w:rPr>
          <w:rFonts w:ascii="Calibri" w:hAnsi="Calibri"/>
          <w:sz w:val="20"/>
          <w:szCs w:val="20"/>
        </w:rPr>
      </w:pPr>
      <w:r w:rsidRPr="007A6720">
        <w:rPr>
          <w:rFonts w:ascii="Calibri" w:hAnsi="Calibri"/>
          <w:sz w:val="20"/>
          <w:szCs w:val="20"/>
          <w:u w:val="single"/>
        </w:rPr>
        <w:lastRenderedPageBreak/>
        <w:t>osoba fizyczna prowadząca działalność gospodarczą</w:t>
      </w:r>
      <w:r w:rsidRPr="007A6720">
        <w:rPr>
          <w:rFonts w:ascii="Calibri" w:hAnsi="Calibri"/>
          <w:sz w:val="20"/>
          <w:szCs w:val="20"/>
        </w:rPr>
        <w:t xml:space="preserve">: oświadczenie o uzyskanych dochodach, kopia dowodów wpłat do US na podatek dochodowy za ostatnie 3 miesiące br., kopia rozliczenia rocznego (dotyczy ostatniego roku kalendarzowego) lub inny dokument potwierdzający uzyskany dochód oraz oświadczenie poręczyciela </w:t>
      </w:r>
      <w:r w:rsidRPr="007A6720">
        <w:rPr>
          <w:rFonts w:ascii="Calibri" w:eastAsia="Arial Unicode MS" w:hAnsi="Calibri"/>
          <w:sz w:val="20"/>
          <w:szCs w:val="20"/>
        </w:rPr>
        <w:t>(ze współmałżonkiem</w:t>
      </w:r>
      <w:r w:rsidRPr="007A6720">
        <w:rPr>
          <w:rFonts w:ascii="Calibri" w:hAnsi="Calibri"/>
          <w:sz w:val="20"/>
          <w:szCs w:val="20"/>
        </w:rPr>
        <w:t xml:space="preserve"> jeśli pozostaje w związku małżeńskim i nie posiada rozdzielności majątkowej, w przypadku posiadania rozdzielności majątkowej kserokopię aktu o rozdzielności majątkowej). </w:t>
      </w:r>
      <w:r w:rsidRPr="007A6720">
        <w:rPr>
          <w:rFonts w:ascii="Calibri" w:hAnsi="Calibri"/>
          <w:sz w:val="20"/>
          <w:szCs w:val="20"/>
          <w:u w:val="single"/>
        </w:rPr>
        <w:t>Poręczycielem nie może być</w:t>
      </w:r>
      <w:r w:rsidRPr="007A6720">
        <w:rPr>
          <w:rFonts w:ascii="Calibri" w:hAnsi="Calibri"/>
          <w:sz w:val="20"/>
          <w:szCs w:val="20"/>
        </w:rPr>
        <w:t xml:space="preserve"> osoba fizyczna prowadząca działalność gospodarczą – rozliczająca się z podatku dochodowego w formie karty podatkowej oraz w formie ryczałtu od przychodów ewidencjonowanych.</w:t>
      </w:r>
    </w:p>
    <w:p w:rsidR="00257CCD" w:rsidRPr="007A6720" w:rsidRDefault="00257CCD" w:rsidP="001A0775">
      <w:pPr>
        <w:spacing w:after="120"/>
        <w:rPr>
          <w:rFonts w:ascii="Calibri" w:hAnsi="Calibri"/>
          <w:i/>
          <w:sz w:val="20"/>
          <w:szCs w:val="20"/>
        </w:rPr>
      </w:pPr>
      <w:r w:rsidRPr="007A6720">
        <w:rPr>
          <w:rFonts w:ascii="Calibri" w:hAnsi="Calibri"/>
          <w:b/>
          <w:sz w:val="22"/>
          <w:szCs w:val="22"/>
          <w:u w:val="single"/>
        </w:rPr>
        <w:t>Poręczycielem nie może być:</w:t>
      </w:r>
      <w:r w:rsidRPr="007A6720">
        <w:rPr>
          <w:rFonts w:ascii="Calibri" w:hAnsi="Calibri"/>
          <w:i/>
          <w:sz w:val="20"/>
          <w:szCs w:val="20"/>
        </w:rPr>
        <w:t xml:space="preserve"> </w:t>
      </w:r>
    </w:p>
    <w:p w:rsidR="00257CCD" w:rsidRPr="007A6720" w:rsidRDefault="00257CCD" w:rsidP="006149DA">
      <w:pPr>
        <w:pStyle w:val="Akapitzlist"/>
        <w:numPr>
          <w:ilvl w:val="2"/>
          <w:numId w:val="5"/>
        </w:numPr>
        <w:tabs>
          <w:tab w:val="clear" w:pos="0"/>
          <w:tab w:val="num" w:pos="709"/>
        </w:tabs>
        <w:ind w:left="709" w:hanging="283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sz w:val="20"/>
          <w:szCs w:val="20"/>
        </w:rPr>
        <w:t xml:space="preserve">osoba, która udzieliła już poręczenia na niezakończone umowy (dotacje i refundacje w urzędzie) lub osoba korzystająca z tych środków – do chwili wygaśnięcia zawartej umowy; </w:t>
      </w:r>
    </w:p>
    <w:p w:rsidR="00257CCD" w:rsidRPr="007A6720" w:rsidRDefault="00257CCD" w:rsidP="006149DA">
      <w:pPr>
        <w:pStyle w:val="Akapitzlist"/>
        <w:numPr>
          <w:ilvl w:val="2"/>
          <w:numId w:val="5"/>
        </w:numPr>
        <w:tabs>
          <w:tab w:val="clear" w:pos="0"/>
          <w:tab w:val="num" w:pos="709"/>
        </w:tabs>
        <w:ind w:left="709" w:hanging="283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sz w:val="20"/>
          <w:szCs w:val="20"/>
        </w:rPr>
        <w:t>współmałżonkowie łącznie, nie posiadający rozdzielności majątkowej;</w:t>
      </w:r>
    </w:p>
    <w:p w:rsidR="00257CCD" w:rsidRPr="007A6720" w:rsidRDefault="00257CCD" w:rsidP="001A0775">
      <w:pPr>
        <w:jc w:val="both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b/>
          <w:sz w:val="20"/>
          <w:szCs w:val="20"/>
        </w:rPr>
        <w:t xml:space="preserve">2) Poręczyciel wekslowy </w:t>
      </w:r>
      <w:r w:rsidRPr="007A6720">
        <w:rPr>
          <w:rFonts w:ascii="Calibri" w:hAnsi="Calibri" w:cs="Calibri"/>
          <w:sz w:val="20"/>
          <w:szCs w:val="20"/>
        </w:rPr>
        <w:t>powinien wykazać średni miesięczny dochód brutto za ostatnie trzy miesiące w wysokości 5.000,00 brutto. Ponadto poręczyciel wekslowy musi spełnić pozostałe warunki jak w poręczeniu.</w:t>
      </w:r>
    </w:p>
    <w:p w:rsidR="00257CCD" w:rsidRPr="007A6720" w:rsidRDefault="00257CCD" w:rsidP="00AF7722">
      <w:pPr>
        <w:jc w:val="both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b/>
          <w:sz w:val="20"/>
          <w:szCs w:val="20"/>
        </w:rPr>
        <w:t>3) Kwota gwarantowana</w:t>
      </w:r>
      <w:r w:rsidRPr="007A6720">
        <w:rPr>
          <w:rFonts w:ascii="Calibri" w:hAnsi="Calibri" w:cs="Calibri"/>
          <w:sz w:val="20"/>
          <w:szCs w:val="20"/>
        </w:rPr>
        <w:t xml:space="preserve"> przez bank powinna wynosić 30.000,00 zł. a termin, na który zostanie ustanowiona musi wynosić minimum 2 lata licząc od dnia podpisania umowy. Po podpisaniu umowy o środki bezrobotny, zobowiązany będzie dostarczyć dokumentację z banku potwierdzającą udzieloną przez bank gwarancję.</w:t>
      </w:r>
    </w:p>
    <w:p w:rsidR="00257CCD" w:rsidRPr="007A6720" w:rsidRDefault="00257CCD" w:rsidP="00A40E28">
      <w:pPr>
        <w:jc w:val="both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b/>
          <w:sz w:val="20"/>
          <w:szCs w:val="20"/>
        </w:rPr>
        <w:t>4) Wartość praw lub rzeczy będących przedmiotem zastawu</w:t>
      </w:r>
      <w:r w:rsidRPr="007A6720">
        <w:rPr>
          <w:rFonts w:ascii="Calibri" w:hAnsi="Calibri" w:cs="Calibri"/>
          <w:sz w:val="20"/>
          <w:szCs w:val="20"/>
        </w:rPr>
        <w:t xml:space="preserve"> powinna przekraczać o 100 % kwotę otrzymaną, </w:t>
      </w:r>
      <w:r w:rsidRPr="007A6720">
        <w:rPr>
          <w:rFonts w:ascii="Calibri" w:hAnsi="Calibri" w:cs="Calibri"/>
          <w:sz w:val="20"/>
          <w:szCs w:val="20"/>
        </w:rPr>
        <w:br/>
        <w:t xml:space="preserve">z uwzględnieniem spadku wartości przedmiotu zastawu w okresie obowiązywania tej formy zabezpieczenia. </w:t>
      </w:r>
      <w:r w:rsidRPr="007A6720">
        <w:rPr>
          <w:rFonts w:ascii="Calibri" w:hAnsi="Calibri" w:cs="Calibri"/>
          <w:sz w:val="20"/>
          <w:szCs w:val="20"/>
        </w:rPr>
        <w:br/>
        <w:t>W przypadku rzeczy ruchomych ich wartość liczona będzie na podstawie wyceny rzeczoznawcy, której bezrobotny dokona na własny koszt.</w:t>
      </w:r>
      <w:bookmarkStart w:id="3" w:name="_Hlk510682132"/>
      <w:r w:rsidRPr="007A6720">
        <w:rPr>
          <w:rFonts w:ascii="Calibri" w:hAnsi="Calibri" w:cs="Calibri"/>
          <w:sz w:val="20"/>
          <w:szCs w:val="20"/>
        </w:rPr>
        <w:t xml:space="preserve"> (W przypadku wyboru tej formy zabezpieczenia jej akceptacja przez Dyrektora Urzędu uzależniona będzie od przedstawionych przez Wnioskodawcę informacji i dokumentów dotyczących praw lub rzeczy, które miałyby być przedmiotem zastawu.)</w:t>
      </w:r>
    </w:p>
    <w:bookmarkEnd w:id="3"/>
    <w:p w:rsidR="00257CCD" w:rsidRPr="007A6720" w:rsidRDefault="00257CCD" w:rsidP="00A40E28">
      <w:pPr>
        <w:jc w:val="both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b/>
          <w:sz w:val="20"/>
          <w:szCs w:val="20"/>
        </w:rPr>
        <w:t>5) Kwota zablokowanych przez bank środków</w:t>
      </w:r>
      <w:r w:rsidRPr="007A6720">
        <w:rPr>
          <w:rFonts w:ascii="Calibri" w:hAnsi="Calibri" w:cs="Calibri"/>
          <w:sz w:val="20"/>
          <w:szCs w:val="20"/>
        </w:rPr>
        <w:t xml:space="preserve"> winna zagwarantować 30.000,00 zł. a termin na który zostaną one zablokowane wynosi minimum 2 lata licząc od dnia podpisania umowy. Po podpisaniu umowy o środki bezrobotny, zobowiązany będzie dostarczyć dokumentację z banku potwierdzającą dokonanie blokady wraz z pełnomocnictwem dla Starosty do dysponowania środkami zgromadzonymi na rachunku bankowym. </w:t>
      </w:r>
    </w:p>
    <w:p w:rsidR="00257CCD" w:rsidRPr="007A6720" w:rsidRDefault="00257CCD" w:rsidP="00A40E28">
      <w:pPr>
        <w:jc w:val="both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b/>
          <w:sz w:val="20"/>
          <w:szCs w:val="20"/>
        </w:rPr>
        <w:t xml:space="preserve">6) Akt notarialny o poddaniu się egzekucji przez dłużnika </w:t>
      </w:r>
      <w:r w:rsidRPr="007A6720">
        <w:rPr>
          <w:rFonts w:ascii="Calibri" w:hAnsi="Calibri" w:cs="Calibri"/>
          <w:sz w:val="20"/>
          <w:szCs w:val="20"/>
        </w:rPr>
        <w:t xml:space="preserve">należy sporządzić i dostarczyć do urzędu </w:t>
      </w:r>
      <w:r w:rsidRPr="007A6720">
        <w:rPr>
          <w:rFonts w:ascii="Calibri" w:hAnsi="Calibri" w:cs="Calibri"/>
          <w:sz w:val="20"/>
          <w:szCs w:val="20"/>
        </w:rPr>
        <w:br/>
        <w:t>w terminie wskazanym w umowie w sprawie przyznania środków na podjęcie działalności gospodarczej, a kwota podlegająca egzekucji z aktu powinna być podwyższona o 100 % kwoty otrzymanej. (W przypadku wyboru tej formy zabezpieczenia jej akceptacja przez Dyrektora Urzędu uzależniona będzie od przedstawionych przez Wnioskodawcę informacji i dokumentów dotyczących majątku ruchomego i nieruchomego, z którego może on poddać się egzekucji.)</w:t>
      </w:r>
    </w:p>
    <w:bookmarkEnd w:id="2"/>
    <w:p w:rsidR="00257CCD" w:rsidRPr="007A6720" w:rsidRDefault="00257CCD" w:rsidP="00312C0C">
      <w:pPr>
        <w:pStyle w:val="Nagwek3"/>
        <w:numPr>
          <w:ilvl w:val="0"/>
          <w:numId w:val="0"/>
        </w:numPr>
        <w:spacing w:after="120"/>
        <w:rPr>
          <w:rFonts w:ascii="Calibri" w:hAnsi="Calibri"/>
          <w:sz w:val="20"/>
        </w:rPr>
      </w:pPr>
    </w:p>
    <w:p w:rsidR="00257CCD" w:rsidRPr="007A6720" w:rsidRDefault="00257CCD" w:rsidP="00B0008C"/>
    <w:p w:rsidR="00257CCD" w:rsidRPr="007A6720" w:rsidRDefault="00257CCD" w:rsidP="00D9507B">
      <w:pPr>
        <w:pStyle w:val="Nagwek3"/>
        <w:numPr>
          <w:ilvl w:val="0"/>
          <w:numId w:val="0"/>
        </w:numPr>
        <w:spacing w:after="120"/>
        <w:ind w:left="-17"/>
        <w:rPr>
          <w:rFonts w:ascii="Calibri" w:hAnsi="Calibri"/>
          <w:szCs w:val="24"/>
        </w:rPr>
      </w:pPr>
      <w:r w:rsidRPr="007A6720">
        <w:rPr>
          <w:rFonts w:ascii="Calibri" w:hAnsi="Calibri"/>
          <w:szCs w:val="24"/>
        </w:rPr>
        <w:t>IV. Posiadane zadłużenia.</w:t>
      </w:r>
    </w:p>
    <w:p w:rsidR="00257CCD" w:rsidRPr="007A6720" w:rsidRDefault="00257CCD" w:rsidP="00D9507B">
      <w:pPr>
        <w:numPr>
          <w:ilvl w:val="0"/>
          <w:numId w:val="10"/>
        </w:numPr>
        <w:tabs>
          <w:tab w:val="clear" w:pos="720"/>
          <w:tab w:val="num" w:pos="284"/>
        </w:tabs>
        <w:ind w:left="426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Moje zadłużenie z tytułu kredytów i innych zobowiązań wynosi:</w:t>
      </w:r>
      <w:r w:rsidRPr="007A6720">
        <w:rPr>
          <w:rFonts w:ascii="Calibri" w:hAnsi="Calibri"/>
          <w:sz w:val="16"/>
          <w:szCs w:val="21"/>
        </w:rPr>
        <w:t xml:space="preserve"> …....……………………………….…..….….…………………………………</w:t>
      </w:r>
    </w:p>
    <w:p w:rsidR="00257CCD" w:rsidRPr="007A6720" w:rsidRDefault="00257CCD" w:rsidP="00D9507B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5"/>
        <w:gridCol w:w="2268"/>
        <w:gridCol w:w="2127"/>
        <w:gridCol w:w="2868"/>
      </w:tblGrid>
      <w:tr w:rsidR="007A6720" w:rsidRPr="007A6720" w:rsidTr="002766B1">
        <w:trPr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7A6720">
              <w:rPr>
                <w:rFonts w:ascii="Calibri" w:hAnsi="Calibri"/>
                <w:sz w:val="18"/>
                <w:szCs w:val="22"/>
              </w:rPr>
              <w:t>Kwota kredytu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7A6720">
              <w:rPr>
                <w:rFonts w:ascii="Calibri" w:hAnsi="Calibri"/>
                <w:sz w:val="18"/>
                <w:szCs w:val="22"/>
              </w:rPr>
              <w:t>Kwota pozostająca do spłaty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7A6720">
              <w:rPr>
                <w:rFonts w:ascii="Calibri" w:hAnsi="Calibri"/>
                <w:sz w:val="18"/>
                <w:szCs w:val="22"/>
              </w:rPr>
              <w:t>Przewidywany termin zakończenia spłaty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jc w:val="center"/>
              <w:rPr>
                <w:rFonts w:ascii="Calibri" w:hAnsi="Calibri"/>
                <w:sz w:val="18"/>
              </w:rPr>
            </w:pPr>
            <w:r w:rsidRPr="007A6720">
              <w:rPr>
                <w:rFonts w:ascii="Calibri" w:hAnsi="Calibri"/>
                <w:sz w:val="18"/>
                <w:szCs w:val="22"/>
              </w:rPr>
              <w:t>Instytucja kredytująca</w:t>
            </w:r>
          </w:p>
        </w:tc>
      </w:tr>
      <w:tr w:rsidR="007A6720" w:rsidRPr="007A6720" w:rsidTr="002766B1">
        <w:trPr>
          <w:trHeight w:val="284"/>
          <w:jc w:val="center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2766B1">
            <w:pPr>
              <w:rPr>
                <w:rFonts w:ascii="Calibri" w:hAnsi="Calibri"/>
              </w:rPr>
            </w:pPr>
          </w:p>
        </w:tc>
      </w:tr>
      <w:tr w:rsidR="00257CCD" w:rsidRPr="007A6720" w:rsidTr="002766B1">
        <w:trPr>
          <w:trHeight w:val="284"/>
          <w:jc w:val="center"/>
        </w:trPr>
        <w:tc>
          <w:tcPr>
            <w:tcW w:w="228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2766B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2766B1">
            <w:pPr>
              <w:rPr>
                <w:rFonts w:ascii="Calibri" w:hAnsi="Calibri"/>
              </w:rPr>
            </w:pPr>
          </w:p>
        </w:tc>
      </w:tr>
    </w:tbl>
    <w:p w:rsidR="00257CCD" w:rsidRPr="007A6720" w:rsidRDefault="00257CCD" w:rsidP="00D9507B">
      <w:pPr>
        <w:spacing w:line="276" w:lineRule="auto"/>
        <w:rPr>
          <w:rFonts w:ascii="Calibri" w:hAnsi="Calibri"/>
          <w:sz w:val="16"/>
          <w:szCs w:val="16"/>
        </w:rPr>
      </w:pPr>
    </w:p>
    <w:p w:rsidR="00257CCD" w:rsidRPr="007A6720" w:rsidRDefault="00257CCD" w:rsidP="00D9507B">
      <w:pPr>
        <w:spacing w:line="480" w:lineRule="auto"/>
        <w:jc w:val="both"/>
        <w:rPr>
          <w:rFonts w:ascii="Calibri" w:hAnsi="Calibri"/>
          <w:sz w:val="21"/>
          <w:szCs w:val="21"/>
        </w:rPr>
      </w:pPr>
      <w:r w:rsidRPr="007A6720">
        <w:rPr>
          <w:rFonts w:ascii="Calibri" w:hAnsi="Calibri"/>
          <w:sz w:val="21"/>
          <w:szCs w:val="21"/>
        </w:rPr>
        <w:t xml:space="preserve">Inne zadłużenia </w:t>
      </w:r>
      <w:r w:rsidRPr="007A6720">
        <w:rPr>
          <w:rFonts w:ascii="Calibri" w:hAnsi="Calibri"/>
          <w:sz w:val="16"/>
          <w:szCs w:val="21"/>
        </w:rPr>
        <w:t>...................................................................................................................................................................................………….…………</w:t>
      </w:r>
    </w:p>
    <w:p w:rsidR="00257CCD" w:rsidRPr="007A6720" w:rsidRDefault="00257CCD" w:rsidP="00D9507B">
      <w:pPr>
        <w:spacing w:line="480" w:lineRule="auto"/>
        <w:jc w:val="both"/>
        <w:rPr>
          <w:rFonts w:ascii="Calibri" w:hAnsi="Calibri"/>
          <w:sz w:val="21"/>
          <w:szCs w:val="21"/>
        </w:rPr>
      </w:pPr>
      <w:r w:rsidRPr="007A6720">
        <w:rPr>
          <w:rFonts w:ascii="Calibri" w:hAnsi="Calibri"/>
          <w:sz w:val="21"/>
          <w:szCs w:val="21"/>
        </w:rPr>
        <w:t xml:space="preserve">Zadłużenia wobec Skarbu Państwa </w:t>
      </w:r>
      <w:r w:rsidRPr="007A6720">
        <w:rPr>
          <w:rFonts w:ascii="Calibri" w:hAnsi="Calibri"/>
          <w:sz w:val="16"/>
          <w:szCs w:val="21"/>
        </w:rPr>
        <w:t>………………………………………………………………….…………………………………………………………………………..……….…...</w:t>
      </w:r>
    </w:p>
    <w:p w:rsidR="00257CCD" w:rsidRPr="007A6720" w:rsidRDefault="00257CCD" w:rsidP="00D9507B">
      <w:pPr>
        <w:spacing w:line="480" w:lineRule="auto"/>
        <w:jc w:val="both"/>
        <w:rPr>
          <w:rFonts w:ascii="Calibri" w:hAnsi="Calibri"/>
          <w:sz w:val="21"/>
          <w:szCs w:val="21"/>
        </w:rPr>
      </w:pPr>
      <w:r w:rsidRPr="007A6720">
        <w:rPr>
          <w:rFonts w:ascii="Calibri" w:hAnsi="Calibri"/>
          <w:sz w:val="21"/>
          <w:szCs w:val="21"/>
        </w:rPr>
        <w:t>Zadłużenia wobec ZUS i US</w:t>
      </w:r>
      <w:r w:rsidRPr="007A6720">
        <w:rPr>
          <w:rFonts w:ascii="Calibri" w:hAnsi="Calibri"/>
          <w:sz w:val="16"/>
          <w:szCs w:val="21"/>
        </w:rPr>
        <w:t>……………………………………………………………….…..………………………………………………………………………………...…………..………..</w:t>
      </w:r>
    </w:p>
    <w:p w:rsidR="00257CCD" w:rsidRPr="007A6720" w:rsidRDefault="00257CCD" w:rsidP="00D9507B">
      <w:pPr>
        <w:spacing w:line="480" w:lineRule="auto"/>
        <w:jc w:val="both"/>
        <w:rPr>
          <w:rFonts w:ascii="Calibri" w:hAnsi="Calibri"/>
          <w:sz w:val="16"/>
          <w:szCs w:val="21"/>
        </w:rPr>
      </w:pPr>
      <w:r w:rsidRPr="007A6720">
        <w:rPr>
          <w:rFonts w:ascii="Calibri" w:hAnsi="Calibri"/>
          <w:sz w:val="21"/>
          <w:szCs w:val="21"/>
        </w:rPr>
        <w:t>Wnioskodawca jest/nie jest</w:t>
      </w:r>
      <w:r w:rsidRPr="007A6720">
        <w:rPr>
          <w:rFonts w:ascii="Calibri" w:hAnsi="Calibri"/>
          <w:sz w:val="22"/>
          <w:szCs w:val="22"/>
        </w:rPr>
        <w:t>*</w:t>
      </w:r>
      <w:r w:rsidRPr="007A6720">
        <w:rPr>
          <w:rFonts w:ascii="Calibri" w:hAnsi="Calibri"/>
          <w:sz w:val="21"/>
          <w:szCs w:val="21"/>
        </w:rPr>
        <w:t xml:space="preserve"> poręczycielem. Jeśli tak, to kwota poręczenia wynosi: </w:t>
      </w:r>
      <w:r w:rsidRPr="007A6720">
        <w:rPr>
          <w:rFonts w:ascii="Calibri" w:hAnsi="Calibri"/>
          <w:sz w:val="16"/>
          <w:szCs w:val="21"/>
        </w:rPr>
        <w:t xml:space="preserve">…....………..….….………………………….……… </w:t>
      </w:r>
      <w:r w:rsidRPr="007A6720">
        <w:rPr>
          <w:rFonts w:ascii="Calibri" w:hAnsi="Calibri"/>
          <w:sz w:val="21"/>
          <w:szCs w:val="21"/>
        </w:rPr>
        <w:t xml:space="preserve">w </w:t>
      </w:r>
      <w:r w:rsidRPr="007A6720">
        <w:rPr>
          <w:rFonts w:ascii="Calibri" w:hAnsi="Calibri"/>
          <w:sz w:val="16"/>
          <w:szCs w:val="21"/>
        </w:rPr>
        <w:t>……………………………………………………………………………………...................................……….....................................................................................................</w:t>
      </w:r>
    </w:p>
    <w:p w:rsidR="00257CCD" w:rsidRPr="007A6720" w:rsidRDefault="00257CCD" w:rsidP="00D9507B">
      <w:pPr>
        <w:jc w:val="right"/>
        <w:rPr>
          <w:rFonts w:ascii="Calibri" w:hAnsi="Calibri"/>
          <w:sz w:val="21"/>
          <w:szCs w:val="21"/>
        </w:rPr>
      </w:pPr>
      <w:r w:rsidRPr="007A6720">
        <w:rPr>
          <w:rFonts w:ascii="Calibri" w:hAnsi="Calibri"/>
          <w:i/>
          <w:iCs/>
          <w:sz w:val="18"/>
          <w:szCs w:val="18"/>
        </w:rPr>
        <w:t>/nazwa instytucji/</w:t>
      </w:r>
    </w:p>
    <w:p w:rsidR="00257CCD" w:rsidRPr="007A6720" w:rsidRDefault="00257CCD" w:rsidP="00D9507B">
      <w:pPr>
        <w:ind w:left="57"/>
        <w:rPr>
          <w:rFonts w:ascii="Calibri" w:hAnsi="Calibri"/>
          <w:b/>
          <w:sz w:val="20"/>
          <w:szCs w:val="20"/>
        </w:rPr>
      </w:pPr>
    </w:p>
    <w:p w:rsidR="00257CCD" w:rsidRPr="007A6720" w:rsidRDefault="00257CCD" w:rsidP="00D9507B">
      <w:pPr>
        <w:rPr>
          <w:rFonts w:ascii="Calibri" w:hAnsi="Calibri"/>
          <w:b/>
          <w:i/>
          <w:iCs/>
          <w:sz w:val="20"/>
          <w:szCs w:val="20"/>
        </w:rPr>
      </w:pPr>
    </w:p>
    <w:p w:rsidR="00257CCD" w:rsidRPr="007A6720" w:rsidRDefault="00257CCD" w:rsidP="00D9507B">
      <w:pPr>
        <w:rPr>
          <w:rFonts w:ascii="Calibri" w:hAnsi="Calibri"/>
          <w:b/>
          <w:i/>
          <w:iCs/>
          <w:sz w:val="20"/>
          <w:szCs w:val="20"/>
        </w:rPr>
      </w:pPr>
    </w:p>
    <w:p w:rsidR="00257CCD" w:rsidRPr="007A6720" w:rsidRDefault="00257CCD" w:rsidP="00D9507B">
      <w:pPr>
        <w:rPr>
          <w:rFonts w:ascii="Calibri" w:hAnsi="Calibri"/>
          <w:b/>
          <w:i/>
          <w:iCs/>
          <w:sz w:val="20"/>
          <w:szCs w:val="20"/>
        </w:rPr>
      </w:pPr>
    </w:p>
    <w:p w:rsidR="00257CCD" w:rsidRPr="007A6720" w:rsidRDefault="00257CCD" w:rsidP="00D9507B">
      <w:pPr>
        <w:rPr>
          <w:rFonts w:ascii="Calibri" w:hAnsi="Calibri"/>
          <w:b/>
          <w:i/>
          <w:iCs/>
          <w:sz w:val="20"/>
          <w:szCs w:val="20"/>
        </w:rPr>
      </w:pPr>
    </w:p>
    <w:p w:rsidR="00257CCD" w:rsidRPr="007A6720" w:rsidRDefault="00257CCD" w:rsidP="00D9507B">
      <w:pPr>
        <w:rPr>
          <w:rFonts w:ascii="Calibri" w:hAnsi="Calibri"/>
          <w:b/>
          <w:i/>
          <w:iCs/>
          <w:sz w:val="20"/>
          <w:szCs w:val="20"/>
        </w:rPr>
      </w:pPr>
    </w:p>
    <w:p w:rsidR="00257CCD" w:rsidRPr="007A6720" w:rsidRDefault="00257CCD" w:rsidP="00D9507B">
      <w:pPr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_____________________________</w:t>
      </w:r>
    </w:p>
    <w:p w:rsidR="00257CCD" w:rsidRPr="007A6720" w:rsidRDefault="00257CCD" w:rsidP="001A0775">
      <w:pPr>
        <w:jc w:val="both"/>
        <w:rPr>
          <w:rFonts w:ascii="Calibri" w:hAnsi="Calibri"/>
          <w:sz w:val="18"/>
          <w:szCs w:val="16"/>
        </w:rPr>
      </w:pPr>
      <w:r w:rsidRPr="007A6720">
        <w:rPr>
          <w:rFonts w:ascii="Calibri" w:hAnsi="Calibri"/>
          <w:b/>
          <w:szCs w:val="22"/>
        </w:rPr>
        <w:t>*</w:t>
      </w:r>
      <w:r w:rsidRPr="007A6720">
        <w:rPr>
          <w:rFonts w:ascii="Calibri" w:hAnsi="Calibri"/>
          <w:szCs w:val="22"/>
        </w:rPr>
        <w:t xml:space="preserve"> </w:t>
      </w:r>
      <w:r w:rsidRPr="007A6720">
        <w:rPr>
          <w:rFonts w:ascii="Calibri" w:hAnsi="Calibri"/>
          <w:sz w:val="18"/>
          <w:szCs w:val="16"/>
        </w:rPr>
        <w:t xml:space="preserve">niepotrzebne skreślić </w:t>
      </w:r>
    </w:p>
    <w:p w:rsidR="00257CCD" w:rsidRPr="007A6720" w:rsidRDefault="00257CCD" w:rsidP="003604DE">
      <w:pPr>
        <w:pStyle w:val="Nagwek3"/>
        <w:numPr>
          <w:ilvl w:val="0"/>
          <w:numId w:val="0"/>
        </w:numPr>
        <w:jc w:val="both"/>
        <w:rPr>
          <w:rFonts w:ascii="Calibri" w:hAnsi="Calibri" w:cs="Calibri"/>
          <w:szCs w:val="24"/>
        </w:rPr>
      </w:pPr>
      <w:r w:rsidRPr="007A6720">
        <w:rPr>
          <w:rFonts w:ascii="Calibri" w:hAnsi="Calibri"/>
          <w:szCs w:val="24"/>
        </w:rPr>
        <w:lastRenderedPageBreak/>
        <w:t>V. Kalkulacja kosztów związanych z podjęciem działalności gospodarczej oraz źródła ich finansowania</w:t>
      </w:r>
      <w:r w:rsidRPr="007A6720">
        <w:rPr>
          <w:rFonts w:ascii="Calibri" w:hAnsi="Calibri" w:cs="Calibri"/>
        </w:rPr>
        <w:t xml:space="preserve"> z uwzględnieniem wartości podatku VAT, który podatnik podatku VAT zobowiązany jest zwrócić do</w:t>
      </w:r>
      <w:r w:rsidRPr="007A6720">
        <w:rPr>
          <w:rFonts w:ascii="Calibri" w:hAnsi="Calibri" w:cs="Calibri"/>
          <w:szCs w:val="24"/>
        </w:rPr>
        <w:t xml:space="preserve"> Urzędu.</w:t>
      </w:r>
    </w:p>
    <w:p w:rsidR="00257CCD" w:rsidRPr="007A6720" w:rsidRDefault="00257CCD" w:rsidP="00D9507B">
      <w:pPr>
        <w:spacing w:after="120"/>
        <w:ind w:right="-68"/>
        <w:jc w:val="both"/>
      </w:pPr>
      <w:r w:rsidRPr="007A6720">
        <w:rPr>
          <w:rFonts w:ascii="Calibri" w:hAnsi="Calibri"/>
          <w:b/>
          <w:i/>
          <w:iCs/>
          <w:sz w:val="18"/>
          <w:szCs w:val="18"/>
          <w:u w:val="single"/>
        </w:rPr>
        <w:t>UWAGA!</w:t>
      </w:r>
      <w:r w:rsidRPr="007A6720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7A6720">
        <w:rPr>
          <w:rFonts w:ascii="Calibri" w:hAnsi="Calibri"/>
          <w:b/>
          <w:i/>
          <w:iCs/>
          <w:sz w:val="16"/>
          <w:szCs w:val="18"/>
        </w:rPr>
        <w:t xml:space="preserve">Wszystkie poniższe koszty, również środki własne muszą być udokumentowane w okresie </w:t>
      </w:r>
      <w:r w:rsidRPr="007A6720">
        <w:rPr>
          <w:rFonts w:ascii="Calibri" w:hAnsi="Calibri"/>
          <w:b/>
          <w:i/>
          <w:iCs/>
          <w:sz w:val="16"/>
          <w:szCs w:val="18"/>
          <w:u w:val="single"/>
        </w:rPr>
        <w:t>od dnia zawarcia umowy do 2 miesięcy od dnia rozpoczęcia działalności gospodarczej.</w:t>
      </w:r>
    </w:p>
    <w:tbl>
      <w:tblPr>
        <w:tblW w:w="9842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629"/>
        <w:gridCol w:w="3402"/>
        <w:gridCol w:w="1417"/>
        <w:gridCol w:w="1588"/>
        <w:gridCol w:w="1531"/>
        <w:gridCol w:w="1275"/>
      </w:tblGrid>
      <w:tr w:rsidR="007A6720" w:rsidRPr="007A6720" w:rsidTr="00D9507B">
        <w:trPr>
          <w:trHeight w:val="315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CCD" w:rsidRPr="007A6720" w:rsidRDefault="00257CCD" w:rsidP="003D346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CCD" w:rsidRPr="007A6720" w:rsidRDefault="00257CCD" w:rsidP="003D346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</w:rPr>
              <w:t>Rodzaj kosztu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</w:rPr>
              <w:t>Wysokość kosztu (zł)</w:t>
            </w:r>
          </w:p>
        </w:tc>
      </w:tr>
      <w:tr w:rsidR="007A6720" w:rsidRPr="007A6720" w:rsidTr="003604DE">
        <w:trPr>
          <w:trHeight w:val="1155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  <w:sz w:val="22"/>
                <w:szCs w:val="22"/>
              </w:rPr>
              <w:t xml:space="preserve">Środki własne </w:t>
            </w:r>
          </w:p>
          <w:p w:rsidR="00257CCD" w:rsidRPr="007A6720" w:rsidRDefault="00257CCD" w:rsidP="00B7602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3604DE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  <w:sz w:val="22"/>
                <w:szCs w:val="22"/>
              </w:rPr>
              <w:t>Środki Europejskiego Funduszu Społecznego (EFS)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  <w:sz w:val="22"/>
                <w:szCs w:val="22"/>
              </w:rPr>
              <w:t>Inne źródła finansowania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  <w:sz w:val="22"/>
                <w:szCs w:val="22"/>
              </w:rPr>
              <w:t>Razem kwota</w:t>
            </w: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</w:tr>
      <w:tr w:rsidR="007A6720" w:rsidRPr="007A6720" w:rsidTr="00E34E9D">
        <w:trPr>
          <w:trHeight w:val="58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</w:rP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3604DE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hRule="exact" w:val="567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5"/>
              </w:numPr>
              <w:tabs>
                <w:tab w:val="left" w:pos="117"/>
              </w:tabs>
              <w:snapToGrid w:val="0"/>
              <w:ind w:left="117" w:right="-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3604DE">
        <w:trPr>
          <w:trHeight w:val="580"/>
        </w:trPr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CD" w:rsidRPr="007A6720" w:rsidRDefault="00257CCD" w:rsidP="00B7602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7A6720">
              <w:rPr>
                <w:rFonts w:ascii="Calibri" w:hAnsi="Calibri"/>
                <w:b/>
                <w:sz w:val="28"/>
                <w:szCs w:val="28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7A6720" w:rsidRPr="007A6720" w:rsidTr="00D9507B">
        <w:tc>
          <w:tcPr>
            <w:tcW w:w="9842" w:type="dxa"/>
            <w:gridSpan w:val="6"/>
            <w:tcBorders>
              <w:top w:val="single" w:sz="4" w:space="0" w:color="000000"/>
            </w:tcBorders>
            <w:vAlign w:val="center"/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257CCD" w:rsidRPr="007A6720" w:rsidRDefault="00257CCD" w:rsidP="0008383F">
      <w:pPr>
        <w:jc w:val="both"/>
        <w:rPr>
          <w:rFonts w:ascii="Calibri" w:hAnsi="Calibri"/>
          <w:b/>
        </w:rPr>
      </w:pPr>
    </w:p>
    <w:p w:rsidR="00257CCD" w:rsidRPr="007A6720" w:rsidRDefault="00257CCD" w:rsidP="0008383F">
      <w:pPr>
        <w:jc w:val="both"/>
        <w:rPr>
          <w:rFonts w:ascii="Calibri" w:hAnsi="Calibri"/>
          <w:b/>
        </w:rPr>
      </w:pPr>
      <w:r w:rsidRPr="007A6720">
        <w:rPr>
          <w:rFonts w:ascii="Calibri" w:hAnsi="Calibri"/>
          <w:b/>
        </w:rPr>
        <w:lastRenderedPageBreak/>
        <w:t>VI. Szczegółowa specyfikacja wydatków do poniesienia w ramach</w:t>
      </w:r>
      <w:r w:rsidRPr="007A6720">
        <w:rPr>
          <w:rFonts w:ascii="Calibri" w:hAnsi="Calibri"/>
          <w:b/>
          <w:u w:val="single"/>
        </w:rPr>
        <w:t xml:space="preserve"> wnioskowanych</w:t>
      </w:r>
      <w:r w:rsidRPr="007A6720">
        <w:rPr>
          <w:rFonts w:ascii="Calibri" w:hAnsi="Calibri"/>
          <w:b/>
        </w:rPr>
        <w:t xml:space="preserve"> (EFS) środków.</w:t>
      </w:r>
    </w:p>
    <w:p w:rsidR="00257CCD" w:rsidRPr="007A6720" w:rsidRDefault="00257CCD" w:rsidP="00172BC1">
      <w:pPr>
        <w:jc w:val="both"/>
        <w:rPr>
          <w:rFonts w:ascii="Calibri" w:hAnsi="Calibri"/>
          <w:b/>
          <w:i/>
          <w:iCs/>
          <w:sz w:val="16"/>
          <w:szCs w:val="18"/>
        </w:rPr>
      </w:pPr>
      <w:r w:rsidRPr="007A6720">
        <w:rPr>
          <w:rFonts w:ascii="Calibri" w:hAnsi="Calibri"/>
          <w:b/>
          <w:i/>
          <w:iCs/>
          <w:sz w:val="18"/>
          <w:szCs w:val="18"/>
          <w:u w:val="single"/>
        </w:rPr>
        <w:t>UWAGA!</w:t>
      </w:r>
      <w:r w:rsidRPr="007A6720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7A6720">
        <w:rPr>
          <w:rFonts w:ascii="Calibri" w:hAnsi="Calibri"/>
          <w:b/>
          <w:i/>
          <w:iCs/>
          <w:sz w:val="16"/>
          <w:szCs w:val="18"/>
        </w:rPr>
        <w:t xml:space="preserve">Wydatki muszą być zrealizowane i udokumentowane w okresie </w:t>
      </w:r>
      <w:r w:rsidRPr="007A6720">
        <w:rPr>
          <w:rFonts w:ascii="Calibri" w:hAnsi="Calibri"/>
          <w:b/>
          <w:i/>
          <w:iCs/>
          <w:sz w:val="16"/>
          <w:szCs w:val="18"/>
          <w:u w:val="single"/>
        </w:rPr>
        <w:t>od dnia zawarcia umowy do 2 miesięcy od dnia rozpoczęcia działalności gospodarczej</w:t>
      </w:r>
      <w:r w:rsidRPr="007A6720">
        <w:rPr>
          <w:rFonts w:ascii="Calibri" w:hAnsi="Calibri"/>
          <w:b/>
          <w:i/>
          <w:iCs/>
          <w:sz w:val="16"/>
          <w:szCs w:val="18"/>
        </w:rPr>
        <w:t xml:space="preserve">. Środki mają być przeznaczone w szczególności na zakup </w:t>
      </w:r>
      <w:r w:rsidRPr="007A6720">
        <w:rPr>
          <w:rFonts w:ascii="Calibri" w:hAnsi="Calibri"/>
          <w:b/>
          <w:i/>
          <w:iCs/>
          <w:sz w:val="16"/>
          <w:szCs w:val="18"/>
          <w:u w:val="single"/>
        </w:rPr>
        <w:t>środków trwałych, urządzeń, maszyn, materiałów, towarów</w:t>
      </w:r>
      <w:r w:rsidRPr="007A6720">
        <w:rPr>
          <w:rFonts w:ascii="Calibri" w:hAnsi="Calibri"/>
          <w:b/>
          <w:i/>
          <w:iCs/>
          <w:sz w:val="16"/>
          <w:szCs w:val="18"/>
        </w:rPr>
        <w:t>.</w:t>
      </w:r>
    </w:p>
    <w:tbl>
      <w:tblPr>
        <w:tblW w:w="10409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486"/>
        <w:gridCol w:w="2836"/>
        <w:gridCol w:w="5528"/>
        <w:gridCol w:w="1559"/>
      </w:tblGrid>
      <w:tr w:rsidR="007A6720" w:rsidRPr="007A6720" w:rsidTr="00A74A7C">
        <w:trPr>
          <w:trHeight w:val="48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CD" w:rsidRPr="007A6720" w:rsidRDefault="00257CCD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CCD" w:rsidRPr="007A6720" w:rsidRDefault="00257CCD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</w:rPr>
              <w:t>Specyfikacja zakupów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CD" w:rsidRPr="007A6720" w:rsidRDefault="00257CCD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</w:rPr>
              <w:t>UZASADNIENIE ZAKUPU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CD" w:rsidRPr="007A6720" w:rsidRDefault="00257CCD" w:rsidP="00172BC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7A6720">
              <w:rPr>
                <w:rFonts w:ascii="Calibri" w:hAnsi="Calibri"/>
                <w:b/>
              </w:rPr>
              <w:t>Kwota brutto</w:t>
            </w: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7A6720">
              <w:rPr>
                <w:rFonts w:ascii="Calibri" w:hAnsi="Calibri"/>
                <w:b/>
                <w:bCs/>
              </w:rPr>
              <w:t xml:space="preserve">  </w:t>
            </w: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7A6720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trHeight w:val="6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numPr>
                <w:ilvl w:val="0"/>
                <w:numId w:val="6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7A6720" w:rsidRPr="007A6720" w:rsidTr="00B76020">
        <w:trPr>
          <w:gridBefore w:val="2"/>
          <w:wBefore w:w="3322" w:type="dxa"/>
          <w:trHeight w:val="509"/>
        </w:trPr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jc w:val="right"/>
              <w:rPr>
                <w:rFonts w:ascii="Calibri" w:hAnsi="Calibri"/>
              </w:rPr>
            </w:pPr>
            <w:r w:rsidRPr="007A6720">
              <w:rPr>
                <w:rFonts w:ascii="Calibri" w:hAnsi="Calibri"/>
                <w:b/>
                <w:sz w:val="28"/>
                <w:szCs w:val="28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CD" w:rsidRPr="007A6720" w:rsidRDefault="00257CCD" w:rsidP="00B76020">
            <w:pPr>
              <w:snapToGrid w:val="0"/>
              <w:rPr>
                <w:rFonts w:ascii="Calibri" w:hAnsi="Calibri"/>
              </w:rPr>
            </w:pPr>
          </w:p>
        </w:tc>
      </w:tr>
    </w:tbl>
    <w:p w:rsidR="00257CCD" w:rsidRPr="007A6720" w:rsidRDefault="00257CCD" w:rsidP="00A40E28">
      <w:pPr>
        <w:numPr>
          <w:ilvl w:val="0"/>
          <w:numId w:val="15"/>
        </w:numPr>
        <w:tabs>
          <w:tab w:val="left" w:pos="284"/>
        </w:tabs>
        <w:spacing w:before="120"/>
        <w:ind w:left="0" w:firstLine="0"/>
        <w:rPr>
          <w:rFonts w:ascii="Calibri" w:hAnsi="Calibri"/>
          <w:b/>
          <w:sz w:val="22"/>
          <w:szCs w:val="22"/>
        </w:rPr>
      </w:pPr>
      <w:r w:rsidRPr="007A6720">
        <w:rPr>
          <w:rFonts w:ascii="Calibri" w:hAnsi="Calibri"/>
          <w:b/>
          <w:sz w:val="22"/>
          <w:szCs w:val="22"/>
        </w:rPr>
        <w:t>Czy planowana kwota wydatków na towar przekracza 20% wnioskowanej kwoty?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54"/>
        <w:gridCol w:w="4855"/>
      </w:tblGrid>
      <w:tr w:rsidR="00257CCD" w:rsidRPr="007A6720" w:rsidTr="00B76020">
        <w:trPr>
          <w:trHeight w:val="150"/>
        </w:trPr>
        <w:tc>
          <w:tcPr>
            <w:tcW w:w="4854" w:type="dxa"/>
          </w:tcPr>
          <w:p w:rsidR="00257CCD" w:rsidRPr="007A6720" w:rsidRDefault="00257CCD" w:rsidP="00B76020">
            <w:pPr>
              <w:rPr>
                <w:rFonts w:ascii="Calibri" w:hAnsi="Calibri"/>
              </w:rPr>
            </w:pPr>
            <w:r w:rsidRPr="007A6720">
              <w:rPr>
                <w:rFonts w:ascii="Calibri" w:hAnsi="Calibri"/>
                <w:sz w:val="22"/>
                <w:szCs w:val="22"/>
              </w:rPr>
              <w:t xml:space="preserve">                        TAK*</w:t>
            </w:r>
          </w:p>
        </w:tc>
        <w:tc>
          <w:tcPr>
            <w:tcW w:w="4855" w:type="dxa"/>
          </w:tcPr>
          <w:p w:rsidR="00257CCD" w:rsidRPr="007A6720" w:rsidRDefault="00257CCD" w:rsidP="00B76020">
            <w:pPr>
              <w:rPr>
                <w:rFonts w:ascii="Calibri" w:hAnsi="Calibri"/>
              </w:rPr>
            </w:pPr>
            <w:r w:rsidRPr="007A6720">
              <w:rPr>
                <w:rFonts w:ascii="Calibri" w:hAnsi="Calibri"/>
                <w:sz w:val="22"/>
                <w:szCs w:val="22"/>
              </w:rPr>
              <w:t>NIE*</w:t>
            </w:r>
          </w:p>
        </w:tc>
      </w:tr>
    </w:tbl>
    <w:p w:rsidR="00257CCD" w:rsidRPr="007A6720" w:rsidRDefault="00257CCD" w:rsidP="00A74A7C">
      <w:pPr>
        <w:jc w:val="both"/>
        <w:rPr>
          <w:rFonts w:ascii="Calibri" w:hAnsi="Calibri"/>
          <w:sz w:val="22"/>
          <w:szCs w:val="22"/>
        </w:rPr>
      </w:pPr>
    </w:p>
    <w:p w:rsidR="00257CCD" w:rsidRPr="007A6720" w:rsidRDefault="00257CCD" w:rsidP="00EE3CAC">
      <w:pPr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_____________________________</w:t>
      </w:r>
    </w:p>
    <w:p w:rsidR="00257CCD" w:rsidRPr="007A6720" w:rsidRDefault="00257CCD" w:rsidP="00EE3CAC">
      <w:pPr>
        <w:ind w:left="57"/>
        <w:rPr>
          <w:rFonts w:ascii="Calibri" w:hAnsi="Calibri"/>
          <w:sz w:val="18"/>
          <w:szCs w:val="16"/>
        </w:rPr>
      </w:pPr>
      <w:r w:rsidRPr="007A6720">
        <w:rPr>
          <w:rFonts w:ascii="Calibri" w:hAnsi="Calibri"/>
          <w:b/>
          <w:szCs w:val="22"/>
        </w:rPr>
        <w:lastRenderedPageBreak/>
        <w:t>*</w:t>
      </w:r>
      <w:r w:rsidRPr="007A6720">
        <w:rPr>
          <w:rFonts w:ascii="Calibri" w:hAnsi="Calibri"/>
          <w:szCs w:val="22"/>
        </w:rPr>
        <w:t xml:space="preserve"> </w:t>
      </w:r>
      <w:r w:rsidRPr="007A6720">
        <w:rPr>
          <w:rFonts w:ascii="Calibri" w:hAnsi="Calibri"/>
          <w:sz w:val="18"/>
          <w:szCs w:val="16"/>
        </w:rPr>
        <w:t>niepotrzebne skreślić</w:t>
      </w:r>
    </w:p>
    <w:p w:rsidR="00257CCD" w:rsidRPr="007A6720" w:rsidRDefault="00257CCD" w:rsidP="00A74A7C">
      <w:pPr>
        <w:spacing w:line="360" w:lineRule="auto"/>
        <w:ind w:left="57"/>
        <w:rPr>
          <w:rFonts w:ascii="Calibri" w:hAnsi="Calibri"/>
          <w:b/>
          <w:sz w:val="20"/>
          <w:szCs w:val="20"/>
        </w:rPr>
      </w:pPr>
    </w:p>
    <w:p w:rsidR="00257CCD" w:rsidRPr="007A6720" w:rsidRDefault="00257CCD" w:rsidP="006623AD">
      <w:pPr>
        <w:spacing w:line="360" w:lineRule="auto"/>
        <w:ind w:left="57"/>
        <w:rPr>
          <w:rFonts w:ascii="Calibri" w:hAnsi="Calibri"/>
          <w:b/>
          <w:sz w:val="22"/>
          <w:szCs w:val="20"/>
        </w:rPr>
      </w:pPr>
      <w:r w:rsidRPr="007A6720">
        <w:rPr>
          <w:rFonts w:ascii="Calibri" w:hAnsi="Calibri"/>
          <w:b/>
          <w:sz w:val="22"/>
          <w:szCs w:val="20"/>
        </w:rPr>
        <w:t xml:space="preserve">Świadomy/a odpowiedzialności karnej wynikającej z art. 297 </w:t>
      </w:r>
      <w:r w:rsidRPr="007A6720">
        <w:rPr>
          <w:rFonts w:ascii="Calibri" w:hAnsi="Calibri"/>
          <w:b/>
          <w:sz w:val="22"/>
          <w:szCs w:val="20"/>
          <w:lang w:eastAsia="pl-PL"/>
        </w:rPr>
        <w:t>§ 1 k.k., który stanowi:</w:t>
      </w:r>
    </w:p>
    <w:p w:rsidR="00257CCD" w:rsidRPr="007A6720" w:rsidRDefault="00257CCD" w:rsidP="006623AD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 w:rsidRPr="007A6720">
        <w:rPr>
          <w:rFonts w:ascii="Calibri" w:hAnsi="Calibri"/>
          <w:i/>
          <w:sz w:val="20"/>
          <w:szCs w:val="20"/>
        </w:rPr>
        <w:t>„</w:t>
      </w:r>
      <w:r w:rsidRPr="007A6720">
        <w:rPr>
          <w:rFonts w:ascii="Calibri" w:hAnsi="Calibri"/>
          <w:i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Pr="007A6720">
        <w:rPr>
          <w:rFonts w:ascii="Calibri" w:hAnsi="Calibri"/>
          <w:b/>
          <w:sz w:val="20"/>
          <w:szCs w:val="20"/>
          <w:lang w:eastAsia="pl-PL"/>
        </w:rPr>
        <w:t xml:space="preserve"> </w:t>
      </w:r>
      <w:r w:rsidRPr="007A6720">
        <w:rPr>
          <w:rFonts w:ascii="Calibri" w:hAnsi="Calibri"/>
          <w:b/>
          <w:sz w:val="22"/>
          <w:szCs w:val="20"/>
          <w:u w:val="single"/>
        </w:rPr>
        <w:t>oświadczam, że dane zawarte</w:t>
      </w:r>
      <w:r w:rsidRPr="007A6720">
        <w:rPr>
          <w:rFonts w:ascii="Calibri" w:hAnsi="Calibri"/>
          <w:b/>
          <w:sz w:val="22"/>
          <w:szCs w:val="20"/>
          <w:u w:val="single"/>
        </w:rPr>
        <w:br/>
        <w:t>w niniejszym wniosku są zgodne z prawdą i ich wiarygodność potwierdzam własnoręcznym podpisem</w:t>
      </w:r>
      <w:r w:rsidRPr="007A6720">
        <w:rPr>
          <w:rFonts w:ascii="Calibri" w:hAnsi="Calibri"/>
          <w:b/>
          <w:sz w:val="20"/>
          <w:szCs w:val="20"/>
        </w:rPr>
        <w:t>.</w:t>
      </w:r>
    </w:p>
    <w:p w:rsidR="00257CCD" w:rsidRPr="007A6720" w:rsidRDefault="00257CCD" w:rsidP="006623AD">
      <w:pPr>
        <w:pStyle w:val="Domy"/>
        <w:spacing w:before="100"/>
        <w:jc w:val="both"/>
        <w:rPr>
          <w:rFonts w:ascii="Calibri" w:hAnsi="Calibri"/>
          <w:b/>
          <w:sz w:val="16"/>
          <w:szCs w:val="16"/>
          <w:lang w:val="pl-PL"/>
        </w:rPr>
      </w:pPr>
    </w:p>
    <w:p w:rsidR="00257CCD" w:rsidRPr="007A6720" w:rsidRDefault="00257CCD" w:rsidP="006623AD">
      <w:pPr>
        <w:pStyle w:val="Domy"/>
        <w:spacing w:before="100"/>
        <w:jc w:val="both"/>
        <w:rPr>
          <w:rFonts w:ascii="Calibri" w:hAnsi="Calibri"/>
          <w:b/>
          <w:sz w:val="16"/>
          <w:szCs w:val="16"/>
          <w:lang w:val="pl-PL"/>
        </w:rPr>
      </w:pPr>
    </w:p>
    <w:p w:rsidR="00257CCD" w:rsidRPr="007A6720" w:rsidRDefault="00257CCD" w:rsidP="006623AD">
      <w:pPr>
        <w:pStyle w:val="Domy"/>
        <w:spacing w:before="100"/>
        <w:jc w:val="both"/>
        <w:rPr>
          <w:rFonts w:ascii="Calibri" w:hAnsi="Calibri"/>
          <w:b/>
          <w:sz w:val="16"/>
          <w:szCs w:val="16"/>
          <w:lang w:val="pl-PL"/>
        </w:rPr>
      </w:pPr>
    </w:p>
    <w:p w:rsidR="00257CCD" w:rsidRPr="007A6720" w:rsidRDefault="00257CCD" w:rsidP="006623AD">
      <w:pPr>
        <w:rPr>
          <w:rFonts w:ascii="Calibri" w:hAnsi="Calibri"/>
          <w:sz w:val="22"/>
          <w:szCs w:val="22"/>
          <w:u w:val="single"/>
        </w:rPr>
      </w:pP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................................................................................................                                                               ....................................................................................</w:t>
      </w:r>
      <w:r w:rsidRPr="007A6720">
        <w:rPr>
          <w:rFonts w:ascii="Calibri" w:hAnsi="Calibri"/>
          <w:sz w:val="18"/>
          <w:szCs w:val="18"/>
        </w:rPr>
        <w:t xml:space="preserve">                                 (</w:t>
      </w:r>
      <w:r w:rsidRPr="007A6720">
        <w:rPr>
          <w:rFonts w:ascii="Calibri" w:hAnsi="Calibri"/>
          <w:i/>
          <w:sz w:val="18"/>
          <w:szCs w:val="18"/>
        </w:rPr>
        <w:t>miejscowość i data)</w:t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  <w:t xml:space="preserve"> </w:t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  <w:t xml:space="preserve">                                    </w:t>
      </w:r>
      <w:r w:rsidRPr="007A6720">
        <w:rPr>
          <w:rFonts w:ascii="Calibri" w:hAnsi="Calibri"/>
          <w:sz w:val="18"/>
          <w:szCs w:val="18"/>
        </w:rPr>
        <w:t>(</w:t>
      </w:r>
      <w:r w:rsidRPr="007A6720">
        <w:rPr>
          <w:rFonts w:ascii="Calibri" w:hAnsi="Calibri"/>
          <w:i/>
          <w:sz w:val="18"/>
          <w:szCs w:val="18"/>
        </w:rPr>
        <w:t>podpis Wnioskodawcy)</w:t>
      </w:r>
    </w:p>
    <w:p w:rsidR="00257CCD" w:rsidRPr="007A6720" w:rsidRDefault="00257CCD" w:rsidP="006623AD">
      <w:pPr>
        <w:rPr>
          <w:rFonts w:ascii="Calibri" w:hAnsi="Calibri"/>
          <w:sz w:val="22"/>
          <w:szCs w:val="22"/>
          <w:u w:val="single"/>
        </w:rPr>
      </w:pPr>
    </w:p>
    <w:p w:rsidR="00257CCD" w:rsidRPr="007A6720" w:rsidRDefault="00257CCD" w:rsidP="006623AD">
      <w:pPr>
        <w:rPr>
          <w:rFonts w:ascii="Calibri" w:hAnsi="Calibri"/>
          <w:sz w:val="22"/>
          <w:szCs w:val="22"/>
          <w:u w:val="single"/>
        </w:rPr>
      </w:pPr>
    </w:p>
    <w:p w:rsidR="00257CCD" w:rsidRPr="007A6720" w:rsidRDefault="00257CCD" w:rsidP="006623AD">
      <w:pPr>
        <w:spacing w:line="360" w:lineRule="auto"/>
        <w:rPr>
          <w:rFonts w:ascii="Calibri" w:hAnsi="Calibri"/>
          <w:b/>
          <w:spacing w:val="60"/>
          <w:szCs w:val="22"/>
        </w:rPr>
      </w:pPr>
      <w:r w:rsidRPr="007A6720">
        <w:rPr>
          <w:rFonts w:ascii="Calibri" w:hAnsi="Calibri"/>
          <w:b/>
          <w:spacing w:val="60"/>
          <w:szCs w:val="22"/>
          <w:u w:val="single"/>
        </w:rPr>
        <w:t>UWAGA!</w:t>
      </w:r>
    </w:p>
    <w:p w:rsidR="00257CCD" w:rsidRPr="007A6720" w:rsidRDefault="00257CCD" w:rsidP="006623A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7A6720">
        <w:rPr>
          <w:rFonts w:ascii="Calibri" w:hAnsi="Calibri"/>
          <w:b/>
          <w:sz w:val="22"/>
          <w:szCs w:val="22"/>
        </w:rPr>
        <w:t xml:space="preserve">WNIOSKODAWCA ZOBLIGOWANY JEST DO ZGŁOSZENIA SIĘ U DORADCY ZAWODOWEGO CELEM PRZEPROWADZENIA ROZMOWY DORADCZEJ </w:t>
      </w:r>
      <w:r w:rsidRPr="007A6720">
        <w:rPr>
          <w:rFonts w:ascii="Calibri" w:hAnsi="Calibri"/>
          <w:b/>
          <w:sz w:val="22"/>
          <w:szCs w:val="22"/>
          <w:u w:val="single"/>
        </w:rPr>
        <w:t>PRZED ZŁOŻENIEM WNIOSKU</w:t>
      </w:r>
      <w:r w:rsidRPr="007A6720">
        <w:rPr>
          <w:rFonts w:ascii="Calibri" w:hAnsi="Calibri"/>
          <w:b/>
          <w:sz w:val="22"/>
          <w:szCs w:val="22"/>
        </w:rPr>
        <w:t xml:space="preserve"> NA PODJĘCIE DZIAŁALNOŚCI GOSPODARCZEJ! BRAK STAWIENNICTWA BĘDZIE SKUTKOWAŁ NEGATYWNYM ROZPATRZENIEM PRZEDMIOTOWEGO WNIOSKU.</w:t>
      </w:r>
    </w:p>
    <w:p w:rsidR="00257CCD" w:rsidRPr="007A6720" w:rsidRDefault="00257CCD" w:rsidP="006623AD">
      <w:pPr>
        <w:jc w:val="both"/>
        <w:rPr>
          <w:rFonts w:ascii="Calibri" w:hAnsi="Calibri"/>
          <w:sz w:val="22"/>
          <w:szCs w:val="22"/>
        </w:rPr>
      </w:pPr>
    </w:p>
    <w:p w:rsidR="00257CCD" w:rsidRPr="007A6720" w:rsidRDefault="00257CCD" w:rsidP="006623AD">
      <w:pPr>
        <w:jc w:val="right"/>
        <w:rPr>
          <w:rFonts w:ascii="Calibri" w:hAnsi="Calibri"/>
          <w:i/>
          <w:sz w:val="18"/>
          <w:szCs w:val="18"/>
        </w:rPr>
      </w:pPr>
      <w:r w:rsidRPr="007A6720">
        <w:rPr>
          <w:rFonts w:ascii="Calibri" w:hAnsi="Calibri"/>
          <w:sz w:val="16"/>
          <w:szCs w:val="16"/>
        </w:rPr>
        <w:t xml:space="preserve">                                                                       ....................................................................................</w:t>
      </w:r>
      <w:r w:rsidRPr="007A6720">
        <w:rPr>
          <w:rFonts w:ascii="Calibri" w:hAnsi="Calibri"/>
          <w:i/>
          <w:sz w:val="18"/>
          <w:szCs w:val="18"/>
        </w:rPr>
        <w:t xml:space="preserve"> </w:t>
      </w:r>
    </w:p>
    <w:p w:rsidR="00257CCD" w:rsidRPr="007A6720" w:rsidRDefault="00257CCD" w:rsidP="00364174">
      <w:pPr>
        <w:ind w:left="6237" w:firstLine="567"/>
        <w:jc w:val="right"/>
        <w:rPr>
          <w:rFonts w:ascii="Calibri" w:hAnsi="Calibri"/>
          <w:i/>
          <w:sz w:val="18"/>
          <w:szCs w:val="18"/>
        </w:rPr>
      </w:pPr>
      <w:r w:rsidRPr="007A6720">
        <w:rPr>
          <w:rFonts w:ascii="Calibri" w:hAnsi="Calibri"/>
          <w:sz w:val="18"/>
          <w:szCs w:val="18"/>
        </w:rPr>
        <w:t>(</w:t>
      </w:r>
      <w:r w:rsidRPr="007A6720">
        <w:rPr>
          <w:rFonts w:ascii="Calibri" w:hAnsi="Calibri"/>
          <w:i/>
          <w:sz w:val="18"/>
          <w:szCs w:val="18"/>
        </w:rPr>
        <w:t>podpis Wnioskodawcy)</w:t>
      </w: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rPr>
          <w:rFonts w:ascii="Calibri" w:hAnsi="Calibri"/>
          <w:b/>
          <w:spacing w:val="60"/>
          <w:szCs w:val="20"/>
          <w:u w:val="single"/>
          <w:lang w:eastAsia="pl-PL"/>
        </w:rPr>
      </w:pPr>
      <w:r w:rsidRPr="007A6720">
        <w:rPr>
          <w:rFonts w:ascii="Calibri" w:hAnsi="Calibri"/>
          <w:b/>
          <w:spacing w:val="60"/>
          <w:szCs w:val="20"/>
          <w:u w:val="single"/>
          <w:lang w:eastAsia="pl-PL"/>
        </w:rPr>
        <w:t>POUCZENIE: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sz w:val="22"/>
          <w:szCs w:val="22"/>
          <w:lang w:eastAsia="pl-PL"/>
        </w:rPr>
        <w:t>W celu wła</w:t>
      </w:r>
      <w:r w:rsidRPr="007A6720">
        <w:rPr>
          <w:rFonts w:ascii="Calibri" w:hAnsi="Calibri" w:cs="TimesNewRoman"/>
          <w:sz w:val="22"/>
          <w:szCs w:val="22"/>
          <w:lang w:eastAsia="pl-PL"/>
        </w:rPr>
        <w:t>ś</w:t>
      </w:r>
      <w:r w:rsidRPr="007A6720">
        <w:rPr>
          <w:rFonts w:ascii="Calibri" w:hAnsi="Calibri"/>
          <w:sz w:val="22"/>
          <w:szCs w:val="22"/>
          <w:lang w:eastAsia="pl-PL"/>
        </w:rPr>
        <w:t>ciwego wypełnienia wniosku, prosimy o staranne jego przeczytanie. Obejmuje on</w:t>
      </w:r>
      <w:r w:rsidRPr="007A6720">
        <w:rPr>
          <w:rFonts w:ascii="Calibri" w:hAnsi="Calibri"/>
          <w:sz w:val="22"/>
          <w:szCs w:val="20"/>
          <w:lang w:eastAsia="pl-PL"/>
        </w:rPr>
        <w:t xml:space="preserve"> </w:t>
      </w:r>
      <w:r w:rsidRPr="007A6720">
        <w:rPr>
          <w:rFonts w:ascii="Calibri" w:hAnsi="Calibri"/>
          <w:sz w:val="22"/>
          <w:szCs w:val="22"/>
          <w:lang w:eastAsia="pl-PL"/>
        </w:rPr>
        <w:t>zestaw zagadnie</w:t>
      </w:r>
      <w:r w:rsidRPr="007A6720">
        <w:rPr>
          <w:rFonts w:ascii="Calibri" w:hAnsi="Calibri" w:cs="TimesNewRoman"/>
          <w:sz w:val="22"/>
          <w:szCs w:val="22"/>
          <w:lang w:eastAsia="pl-PL"/>
        </w:rPr>
        <w:t>ń</w:t>
      </w:r>
      <w:r w:rsidRPr="007A6720">
        <w:rPr>
          <w:rFonts w:ascii="Calibri" w:hAnsi="Calibri"/>
          <w:sz w:val="22"/>
          <w:szCs w:val="22"/>
          <w:lang w:eastAsia="pl-PL"/>
        </w:rPr>
        <w:t>, których znajomo</w:t>
      </w:r>
      <w:r w:rsidRPr="007A6720">
        <w:rPr>
          <w:rFonts w:ascii="Calibri" w:hAnsi="Calibri" w:cs="TimesNewRoman"/>
          <w:sz w:val="22"/>
          <w:szCs w:val="22"/>
          <w:lang w:eastAsia="pl-PL"/>
        </w:rPr>
        <w:t xml:space="preserve">ść </w:t>
      </w:r>
      <w:r w:rsidRPr="007A6720">
        <w:rPr>
          <w:rFonts w:ascii="Calibri" w:hAnsi="Calibri"/>
          <w:sz w:val="22"/>
          <w:szCs w:val="22"/>
          <w:lang w:eastAsia="pl-PL"/>
        </w:rPr>
        <w:t>jest niezb</w:t>
      </w:r>
      <w:r w:rsidRPr="007A6720">
        <w:rPr>
          <w:rFonts w:ascii="Calibri" w:hAnsi="Calibri" w:cs="TimesNewRoman"/>
          <w:sz w:val="22"/>
          <w:szCs w:val="22"/>
          <w:lang w:eastAsia="pl-PL"/>
        </w:rPr>
        <w:t>ę</w:t>
      </w:r>
      <w:r w:rsidRPr="007A6720">
        <w:rPr>
          <w:rFonts w:ascii="Calibri" w:hAnsi="Calibri"/>
          <w:sz w:val="22"/>
          <w:szCs w:val="22"/>
          <w:lang w:eastAsia="pl-PL"/>
        </w:rPr>
        <w:t>dna do przeprowadzenia kompleksowej</w:t>
      </w:r>
      <w:r w:rsidRPr="007A6720">
        <w:rPr>
          <w:rFonts w:ascii="Calibri" w:hAnsi="Calibri"/>
          <w:sz w:val="22"/>
          <w:szCs w:val="20"/>
          <w:lang w:eastAsia="pl-PL"/>
        </w:rPr>
        <w:t xml:space="preserve"> </w:t>
      </w:r>
      <w:r w:rsidRPr="007A6720">
        <w:rPr>
          <w:rFonts w:ascii="Calibri" w:hAnsi="Calibri"/>
          <w:sz w:val="22"/>
          <w:szCs w:val="22"/>
          <w:lang w:eastAsia="pl-PL"/>
        </w:rPr>
        <w:t>analizy formalnej</w:t>
      </w:r>
      <w:r w:rsidRPr="007A6720">
        <w:rPr>
          <w:rFonts w:ascii="Calibri" w:hAnsi="Calibri"/>
          <w:sz w:val="22"/>
          <w:szCs w:val="22"/>
          <w:lang w:eastAsia="pl-PL"/>
        </w:rPr>
        <w:br/>
        <w:t>i finansowej przedsi</w:t>
      </w:r>
      <w:r w:rsidRPr="007A6720">
        <w:rPr>
          <w:rFonts w:ascii="Calibri" w:hAnsi="Calibri" w:cs="TimesNewRoman"/>
          <w:sz w:val="22"/>
          <w:szCs w:val="22"/>
          <w:lang w:eastAsia="pl-PL"/>
        </w:rPr>
        <w:t>ę</w:t>
      </w:r>
      <w:r w:rsidRPr="007A6720">
        <w:rPr>
          <w:rFonts w:ascii="Calibri" w:hAnsi="Calibri"/>
          <w:sz w:val="22"/>
          <w:szCs w:val="22"/>
          <w:lang w:eastAsia="pl-PL"/>
        </w:rPr>
        <w:t>wzi</w:t>
      </w:r>
      <w:r w:rsidRPr="007A6720">
        <w:rPr>
          <w:rFonts w:ascii="Calibri" w:hAnsi="Calibri" w:cs="TimesNewRoman"/>
          <w:sz w:val="22"/>
          <w:szCs w:val="22"/>
          <w:lang w:eastAsia="pl-PL"/>
        </w:rPr>
        <w:t>ę</w:t>
      </w:r>
      <w:r w:rsidRPr="007A6720">
        <w:rPr>
          <w:rFonts w:ascii="Calibri" w:hAnsi="Calibri"/>
          <w:sz w:val="22"/>
          <w:szCs w:val="22"/>
          <w:lang w:eastAsia="pl-PL"/>
        </w:rPr>
        <w:t>cia.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b/>
          <w:bCs/>
          <w:sz w:val="22"/>
          <w:szCs w:val="22"/>
          <w:lang w:eastAsia="pl-PL"/>
        </w:rPr>
        <w:t>Zło</w:t>
      </w:r>
      <w:r w:rsidRPr="007A6720">
        <w:rPr>
          <w:rFonts w:ascii="Calibri" w:hAnsi="Calibri" w:cs="TimesNewRoman,Bold"/>
          <w:b/>
          <w:bCs/>
          <w:sz w:val="22"/>
          <w:szCs w:val="22"/>
          <w:lang w:eastAsia="pl-PL"/>
        </w:rPr>
        <w:t>ż</w:t>
      </w:r>
      <w:r w:rsidRPr="007A6720">
        <w:rPr>
          <w:rFonts w:ascii="Calibri" w:hAnsi="Calibri"/>
          <w:b/>
          <w:bCs/>
          <w:sz w:val="22"/>
          <w:szCs w:val="22"/>
          <w:lang w:eastAsia="pl-PL"/>
        </w:rPr>
        <w:t>enie wniosku nie zwalnia z obowi</w:t>
      </w:r>
      <w:r w:rsidRPr="007A6720">
        <w:rPr>
          <w:rFonts w:ascii="Calibri" w:hAnsi="Calibri" w:cs="TimesNewRoman,Bold"/>
          <w:b/>
          <w:bCs/>
          <w:sz w:val="22"/>
          <w:szCs w:val="22"/>
          <w:lang w:eastAsia="pl-PL"/>
        </w:rPr>
        <w:t>ą</w:t>
      </w:r>
      <w:r w:rsidRPr="007A6720">
        <w:rPr>
          <w:rFonts w:ascii="Calibri" w:hAnsi="Calibri"/>
          <w:b/>
          <w:bCs/>
          <w:sz w:val="22"/>
          <w:szCs w:val="22"/>
          <w:lang w:eastAsia="pl-PL"/>
        </w:rPr>
        <w:t>zku stawiania si</w:t>
      </w:r>
      <w:r w:rsidRPr="007A6720">
        <w:rPr>
          <w:rFonts w:ascii="Calibri" w:hAnsi="Calibri" w:cs="TimesNewRoman,Bold"/>
          <w:b/>
          <w:bCs/>
          <w:sz w:val="22"/>
          <w:szCs w:val="22"/>
          <w:lang w:eastAsia="pl-PL"/>
        </w:rPr>
        <w:t xml:space="preserve">ę </w:t>
      </w:r>
      <w:r w:rsidRPr="007A6720">
        <w:rPr>
          <w:rFonts w:ascii="Calibri" w:hAnsi="Calibri"/>
          <w:b/>
          <w:bCs/>
          <w:sz w:val="22"/>
          <w:szCs w:val="22"/>
          <w:lang w:eastAsia="pl-PL"/>
        </w:rPr>
        <w:t>na obowi</w:t>
      </w:r>
      <w:r w:rsidRPr="007A6720">
        <w:rPr>
          <w:rFonts w:ascii="Calibri" w:hAnsi="Calibri" w:cs="TimesNewRoman,Bold"/>
          <w:b/>
          <w:bCs/>
          <w:sz w:val="22"/>
          <w:szCs w:val="22"/>
          <w:lang w:eastAsia="pl-PL"/>
        </w:rPr>
        <w:t>ą</w:t>
      </w:r>
      <w:r w:rsidRPr="007A6720">
        <w:rPr>
          <w:rFonts w:ascii="Calibri" w:hAnsi="Calibri"/>
          <w:b/>
          <w:bCs/>
          <w:sz w:val="22"/>
          <w:szCs w:val="22"/>
          <w:lang w:eastAsia="pl-PL"/>
        </w:rPr>
        <w:t>zkowe wizyty w Urz</w:t>
      </w:r>
      <w:r w:rsidRPr="007A6720">
        <w:rPr>
          <w:rFonts w:ascii="Calibri" w:hAnsi="Calibri" w:cs="TimesNewRoman,Bold"/>
          <w:b/>
          <w:bCs/>
          <w:sz w:val="22"/>
          <w:szCs w:val="22"/>
          <w:lang w:eastAsia="pl-PL"/>
        </w:rPr>
        <w:t>ę</w:t>
      </w:r>
      <w:r w:rsidRPr="007A6720">
        <w:rPr>
          <w:rFonts w:ascii="Calibri" w:hAnsi="Calibri"/>
          <w:b/>
          <w:bCs/>
          <w:sz w:val="22"/>
          <w:szCs w:val="22"/>
          <w:lang w:eastAsia="pl-PL"/>
        </w:rPr>
        <w:t>dzie</w:t>
      </w:r>
      <w:r w:rsidRPr="007A6720">
        <w:rPr>
          <w:rFonts w:ascii="Calibri" w:hAnsi="Calibri"/>
          <w:b/>
          <w:bCs/>
          <w:sz w:val="22"/>
          <w:szCs w:val="22"/>
          <w:lang w:eastAsia="pl-PL"/>
        </w:rPr>
        <w:br/>
        <w:t>w wyznaczonych terminach!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bCs/>
          <w:sz w:val="22"/>
          <w:szCs w:val="20"/>
          <w:lang w:eastAsia="pl-PL"/>
        </w:rPr>
        <w:t>Wniosek nale</w:t>
      </w:r>
      <w:r w:rsidRPr="007A6720">
        <w:rPr>
          <w:rFonts w:ascii="Calibri" w:hAnsi="Calibri" w:cs="TimesNewRoman,Bold"/>
          <w:bCs/>
          <w:sz w:val="22"/>
          <w:szCs w:val="20"/>
          <w:lang w:eastAsia="pl-PL"/>
        </w:rPr>
        <w:t>ż</w:t>
      </w:r>
      <w:r w:rsidRPr="007A6720">
        <w:rPr>
          <w:rFonts w:ascii="Calibri" w:hAnsi="Calibri"/>
          <w:bCs/>
          <w:sz w:val="22"/>
          <w:szCs w:val="20"/>
          <w:lang w:eastAsia="pl-PL"/>
        </w:rPr>
        <w:t>y wypełni</w:t>
      </w:r>
      <w:r w:rsidRPr="007A6720">
        <w:rPr>
          <w:rFonts w:ascii="Calibri" w:hAnsi="Calibri" w:cs="TimesNewRoman,Bold"/>
          <w:bCs/>
          <w:sz w:val="22"/>
          <w:szCs w:val="20"/>
          <w:lang w:eastAsia="pl-PL"/>
        </w:rPr>
        <w:t xml:space="preserve">ć </w:t>
      </w:r>
      <w:r w:rsidRPr="007A6720">
        <w:rPr>
          <w:rFonts w:ascii="Calibri" w:hAnsi="Calibri"/>
          <w:bCs/>
          <w:sz w:val="22"/>
          <w:szCs w:val="20"/>
          <w:lang w:eastAsia="pl-PL"/>
        </w:rPr>
        <w:t>w sposób czytelny wpisuj</w:t>
      </w:r>
      <w:r w:rsidRPr="007A6720">
        <w:rPr>
          <w:rFonts w:ascii="Calibri" w:hAnsi="Calibri" w:cs="TimesNewRoman,Bold"/>
          <w:bCs/>
          <w:sz w:val="22"/>
          <w:szCs w:val="20"/>
          <w:lang w:eastAsia="pl-PL"/>
        </w:rPr>
        <w:t>ą</w:t>
      </w:r>
      <w:r w:rsidRPr="007A6720">
        <w:rPr>
          <w:rFonts w:ascii="Calibri" w:hAnsi="Calibri"/>
          <w:bCs/>
          <w:sz w:val="22"/>
          <w:szCs w:val="20"/>
          <w:lang w:eastAsia="pl-PL"/>
        </w:rPr>
        <w:t>c tre</w:t>
      </w:r>
      <w:r w:rsidRPr="007A6720">
        <w:rPr>
          <w:rFonts w:ascii="Calibri" w:hAnsi="Calibri" w:cs="TimesNewRoman,Bold"/>
          <w:bCs/>
          <w:sz w:val="22"/>
          <w:szCs w:val="20"/>
          <w:lang w:eastAsia="pl-PL"/>
        </w:rPr>
        <w:t xml:space="preserve">ść </w:t>
      </w:r>
      <w:r w:rsidRPr="007A6720">
        <w:rPr>
          <w:rFonts w:ascii="Calibri" w:hAnsi="Calibri"/>
          <w:bCs/>
          <w:sz w:val="22"/>
          <w:szCs w:val="20"/>
          <w:lang w:eastAsia="pl-PL"/>
        </w:rPr>
        <w:t>w ka</w:t>
      </w:r>
      <w:r w:rsidRPr="007A6720">
        <w:rPr>
          <w:rFonts w:ascii="Calibri" w:hAnsi="Calibri" w:cs="TimesNewRoman,Bold"/>
          <w:bCs/>
          <w:sz w:val="22"/>
          <w:szCs w:val="20"/>
          <w:lang w:eastAsia="pl-PL"/>
        </w:rPr>
        <w:t>ż</w:t>
      </w:r>
      <w:r w:rsidRPr="007A6720">
        <w:rPr>
          <w:rFonts w:ascii="Calibri" w:hAnsi="Calibri"/>
          <w:bCs/>
          <w:sz w:val="22"/>
          <w:szCs w:val="20"/>
          <w:lang w:eastAsia="pl-PL"/>
        </w:rPr>
        <w:t xml:space="preserve">dym do tego wyznaczonym punkcie wniosku - </w:t>
      </w:r>
      <w:r w:rsidRPr="007A6720">
        <w:rPr>
          <w:rFonts w:ascii="Calibri" w:hAnsi="Calibri"/>
          <w:sz w:val="22"/>
          <w:szCs w:val="20"/>
          <w:lang w:eastAsia="pl-PL"/>
        </w:rPr>
        <w:t>bez pozostawienia nie wypełnionych miejsc/rubryk. Je</w:t>
      </w:r>
      <w:r w:rsidRPr="007A6720">
        <w:rPr>
          <w:rFonts w:ascii="Calibri" w:hAnsi="Calibri" w:cs="TimesNewRoman"/>
          <w:sz w:val="22"/>
          <w:szCs w:val="20"/>
          <w:lang w:eastAsia="pl-PL"/>
        </w:rPr>
        <w:t>ż</w:t>
      </w:r>
      <w:r w:rsidRPr="007A6720">
        <w:rPr>
          <w:rFonts w:ascii="Calibri" w:hAnsi="Calibri"/>
          <w:sz w:val="22"/>
          <w:szCs w:val="20"/>
          <w:lang w:eastAsia="pl-PL"/>
        </w:rPr>
        <w:t>eli która</w:t>
      </w:r>
      <w:r w:rsidRPr="007A6720">
        <w:rPr>
          <w:rFonts w:ascii="Calibri" w:hAnsi="Calibri" w:cs="TimesNewRoman"/>
          <w:sz w:val="22"/>
          <w:szCs w:val="20"/>
          <w:lang w:eastAsia="pl-PL"/>
        </w:rPr>
        <w:t xml:space="preserve">ś </w:t>
      </w:r>
      <w:r w:rsidRPr="007A6720">
        <w:rPr>
          <w:rFonts w:ascii="Calibri" w:hAnsi="Calibri"/>
          <w:sz w:val="22"/>
          <w:szCs w:val="20"/>
          <w:lang w:eastAsia="pl-PL"/>
        </w:rPr>
        <w:t>z pozycji wniosku nie dotyczy wnioskodawcy nale</w:t>
      </w:r>
      <w:r w:rsidRPr="007A6720">
        <w:rPr>
          <w:rFonts w:ascii="Calibri" w:hAnsi="Calibri" w:cs="TimesNewRoman"/>
          <w:sz w:val="22"/>
          <w:szCs w:val="20"/>
          <w:lang w:eastAsia="pl-PL"/>
        </w:rPr>
        <w:t>ż</w:t>
      </w:r>
      <w:r w:rsidRPr="007A6720">
        <w:rPr>
          <w:rFonts w:ascii="Calibri" w:hAnsi="Calibri"/>
          <w:sz w:val="22"/>
          <w:szCs w:val="20"/>
          <w:lang w:eastAsia="pl-PL"/>
        </w:rPr>
        <w:t>y wpisa</w:t>
      </w:r>
      <w:r w:rsidRPr="007A6720">
        <w:rPr>
          <w:rFonts w:ascii="Calibri" w:hAnsi="Calibri" w:cs="TimesNewRoman"/>
          <w:sz w:val="22"/>
          <w:szCs w:val="20"/>
          <w:lang w:eastAsia="pl-PL"/>
        </w:rPr>
        <w:t>ć</w:t>
      </w:r>
      <w:r w:rsidRPr="007A6720">
        <w:rPr>
          <w:rFonts w:ascii="Calibri" w:hAnsi="Calibri"/>
          <w:sz w:val="22"/>
          <w:szCs w:val="20"/>
          <w:u w:val="single"/>
          <w:lang w:eastAsia="pl-PL"/>
        </w:rPr>
        <w:t>: „nie dotyczy”, „brak”, „nie posiadam” lub wykreślić</w:t>
      </w:r>
      <w:r w:rsidRPr="007A6720">
        <w:rPr>
          <w:rFonts w:ascii="Calibri" w:hAnsi="Calibri"/>
          <w:sz w:val="22"/>
          <w:szCs w:val="20"/>
          <w:lang w:eastAsia="pl-PL"/>
        </w:rPr>
        <w:t>.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bCs/>
          <w:sz w:val="22"/>
          <w:szCs w:val="22"/>
          <w:lang w:eastAsia="pl-PL"/>
        </w:rPr>
        <w:t>Wszelkie poprawki nale</w:t>
      </w:r>
      <w:r w:rsidRPr="007A6720">
        <w:rPr>
          <w:rFonts w:ascii="Calibri" w:hAnsi="Calibri" w:cs="TimesNewRoman,Bold"/>
          <w:bCs/>
          <w:sz w:val="22"/>
          <w:szCs w:val="22"/>
          <w:lang w:eastAsia="pl-PL"/>
        </w:rPr>
        <w:t>ż</w:t>
      </w:r>
      <w:r w:rsidRPr="007A6720">
        <w:rPr>
          <w:rFonts w:ascii="Calibri" w:hAnsi="Calibri"/>
          <w:bCs/>
          <w:sz w:val="22"/>
          <w:szCs w:val="22"/>
          <w:lang w:eastAsia="pl-PL"/>
        </w:rPr>
        <w:t>y dokonywa</w:t>
      </w:r>
      <w:r w:rsidRPr="007A6720">
        <w:rPr>
          <w:rFonts w:ascii="Calibri" w:hAnsi="Calibri" w:cs="TimesNewRoman,Bold"/>
          <w:bCs/>
          <w:sz w:val="22"/>
          <w:szCs w:val="22"/>
          <w:lang w:eastAsia="pl-PL"/>
        </w:rPr>
        <w:t xml:space="preserve">ć </w:t>
      </w:r>
      <w:r w:rsidRPr="007A6720">
        <w:rPr>
          <w:rFonts w:ascii="Calibri" w:hAnsi="Calibri"/>
          <w:bCs/>
          <w:sz w:val="22"/>
          <w:szCs w:val="22"/>
          <w:lang w:eastAsia="pl-PL"/>
        </w:rPr>
        <w:t>poprzez skre</w:t>
      </w:r>
      <w:r w:rsidRPr="007A6720">
        <w:rPr>
          <w:rFonts w:ascii="Calibri" w:hAnsi="Calibri" w:cs="TimesNewRoman,Bold"/>
          <w:bCs/>
          <w:sz w:val="22"/>
          <w:szCs w:val="22"/>
          <w:lang w:eastAsia="pl-PL"/>
        </w:rPr>
        <w:t>ś</w:t>
      </w:r>
      <w:r w:rsidRPr="007A6720">
        <w:rPr>
          <w:rFonts w:ascii="Calibri" w:hAnsi="Calibri"/>
          <w:bCs/>
          <w:sz w:val="22"/>
          <w:szCs w:val="22"/>
          <w:lang w:eastAsia="pl-PL"/>
        </w:rPr>
        <w:t>lenia i zaparafowanie!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sz w:val="22"/>
          <w:szCs w:val="22"/>
          <w:lang w:eastAsia="pl-PL"/>
        </w:rPr>
        <w:t>Nie nale</w:t>
      </w:r>
      <w:r w:rsidRPr="007A6720">
        <w:rPr>
          <w:rFonts w:ascii="Calibri" w:hAnsi="Calibri" w:cs="TimesNewRoman"/>
          <w:sz w:val="22"/>
          <w:szCs w:val="22"/>
          <w:lang w:eastAsia="pl-PL"/>
        </w:rPr>
        <w:t>ż</w:t>
      </w:r>
      <w:r w:rsidRPr="007A6720">
        <w:rPr>
          <w:rFonts w:ascii="Calibri" w:hAnsi="Calibri"/>
          <w:sz w:val="22"/>
          <w:szCs w:val="22"/>
          <w:lang w:eastAsia="pl-PL"/>
        </w:rPr>
        <w:t>y modyfikowa</w:t>
      </w:r>
      <w:r w:rsidRPr="007A6720">
        <w:rPr>
          <w:rFonts w:ascii="Calibri" w:hAnsi="Calibri" w:cs="TimesNewRoman"/>
          <w:sz w:val="22"/>
          <w:szCs w:val="22"/>
          <w:lang w:eastAsia="pl-PL"/>
        </w:rPr>
        <w:t xml:space="preserve">ć </w:t>
      </w:r>
      <w:r w:rsidRPr="007A6720">
        <w:rPr>
          <w:rFonts w:ascii="Calibri" w:hAnsi="Calibri"/>
          <w:sz w:val="22"/>
          <w:szCs w:val="22"/>
          <w:lang w:eastAsia="pl-PL"/>
        </w:rPr>
        <w:t>i usuwa</w:t>
      </w:r>
      <w:r w:rsidRPr="007A6720">
        <w:rPr>
          <w:rFonts w:ascii="Calibri" w:hAnsi="Calibri" w:cs="TimesNewRoman"/>
          <w:sz w:val="22"/>
          <w:szCs w:val="22"/>
          <w:lang w:eastAsia="pl-PL"/>
        </w:rPr>
        <w:t xml:space="preserve">ć </w:t>
      </w:r>
      <w:r w:rsidRPr="007A6720">
        <w:rPr>
          <w:rFonts w:ascii="Calibri" w:hAnsi="Calibri"/>
          <w:sz w:val="22"/>
          <w:szCs w:val="22"/>
          <w:lang w:eastAsia="pl-PL"/>
        </w:rPr>
        <w:t>elementów wniosku.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sz w:val="22"/>
          <w:szCs w:val="22"/>
          <w:lang w:eastAsia="pl-PL"/>
        </w:rPr>
        <w:t>Rozpatrzeniu podlegał b</w:t>
      </w:r>
      <w:r w:rsidRPr="007A6720">
        <w:rPr>
          <w:rFonts w:ascii="Calibri" w:hAnsi="Calibri" w:cs="TimesNewRoman"/>
          <w:sz w:val="22"/>
          <w:szCs w:val="22"/>
          <w:lang w:eastAsia="pl-PL"/>
        </w:rPr>
        <w:t>ę</w:t>
      </w:r>
      <w:r w:rsidRPr="007A6720">
        <w:rPr>
          <w:rFonts w:ascii="Calibri" w:hAnsi="Calibri"/>
          <w:sz w:val="22"/>
          <w:szCs w:val="22"/>
          <w:lang w:eastAsia="pl-PL"/>
        </w:rPr>
        <w:t>dzie jedynie wniosek prawidłowo sporz</w:t>
      </w:r>
      <w:r w:rsidRPr="007A6720">
        <w:rPr>
          <w:rFonts w:ascii="Calibri" w:hAnsi="Calibri" w:cs="TimesNewRoman"/>
          <w:sz w:val="22"/>
          <w:szCs w:val="22"/>
          <w:lang w:eastAsia="pl-PL"/>
        </w:rPr>
        <w:t>ą</w:t>
      </w:r>
      <w:r w:rsidRPr="007A6720">
        <w:rPr>
          <w:rFonts w:ascii="Calibri" w:hAnsi="Calibri"/>
          <w:sz w:val="22"/>
          <w:szCs w:val="22"/>
          <w:lang w:eastAsia="pl-PL"/>
        </w:rPr>
        <w:t>dzony, zło</w:t>
      </w:r>
      <w:r w:rsidRPr="007A6720">
        <w:rPr>
          <w:rFonts w:ascii="Calibri" w:hAnsi="Calibri" w:cs="TimesNewRoman"/>
          <w:sz w:val="22"/>
          <w:szCs w:val="22"/>
          <w:lang w:eastAsia="pl-PL"/>
        </w:rPr>
        <w:t>ż</w:t>
      </w:r>
      <w:r w:rsidRPr="007A6720">
        <w:rPr>
          <w:rFonts w:ascii="Calibri" w:hAnsi="Calibri"/>
          <w:sz w:val="22"/>
          <w:szCs w:val="22"/>
          <w:lang w:eastAsia="pl-PL"/>
        </w:rPr>
        <w:t>ony z kompletem wymaganych dokumentów</w:t>
      </w:r>
      <w:r w:rsidRPr="007A6720"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  <w:r w:rsidRPr="007A6720">
        <w:rPr>
          <w:rFonts w:ascii="Calibri" w:hAnsi="Calibri"/>
          <w:sz w:val="22"/>
          <w:szCs w:val="22"/>
          <w:lang w:eastAsia="pl-PL"/>
        </w:rPr>
        <w:t>stanowi</w:t>
      </w:r>
      <w:r w:rsidRPr="007A6720">
        <w:rPr>
          <w:rFonts w:ascii="Calibri" w:hAnsi="Calibri" w:cs="TimesNewRoman"/>
          <w:sz w:val="22"/>
          <w:szCs w:val="22"/>
          <w:lang w:eastAsia="pl-PL"/>
        </w:rPr>
        <w:t>ą</w:t>
      </w:r>
      <w:r w:rsidRPr="007A6720">
        <w:rPr>
          <w:rFonts w:ascii="Calibri" w:hAnsi="Calibri"/>
          <w:sz w:val="22"/>
          <w:szCs w:val="22"/>
          <w:lang w:eastAsia="pl-PL"/>
        </w:rPr>
        <w:t>cych integralną część wniosku.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iCs/>
          <w:sz w:val="22"/>
          <w:szCs w:val="20"/>
        </w:rPr>
        <w:t xml:space="preserve">O uwzględnieniu lub odmowie uwzględnienia wniosku Wnioskodawca powiadamiany jest, </w:t>
      </w:r>
      <w:r w:rsidRPr="007A6720">
        <w:rPr>
          <w:rFonts w:ascii="Calibri" w:hAnsi="Calibri"/>
        </w:rPr>
        <w:t>w formie pisemnej w postaci papierowej</w:t>
      </w:r>
      <w:r w:rsidRPr="007A6720">
        <w:rPr>
          <w:rFonts w:ascii="Calibri" w:hAnsi="Calibri"/>
          <w:iCs/>
          <w:sz w:val="22"/>
          <w:szCs w:val="20"/>
        </w:rPr>
        <w:t>, w terminie 30 dni od dnia złożenia kompletnego wniosku. Złożony wniosek nie podlega zwrotowi.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sz w:val="22"/>
          <w:szCs w:val="22"/>
          <w:lang w:eastAsia="pl-PL"/>
        </w:rPr>
        <w:t xml:space="preserve">Od negatywnego rozpatrzenia wniosku nie przysługuje odwołanie. 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sz w:val="22"/>
          <w:szCs w:val="22"/>
          <w:lang w:eastAsia="pl-PL"/>
        </w:rPr>
        <w:t xml:space="preserve">Umowa w sprawie przyznania </w:t>
      </w:r>
      <w:r w:rsidRPr="007A6720">
        <w:rPr>
          <w:rFonts w:ascii="Calibri" w:hAnsi="Calibri" w:cs="TimesNewRoman"/>
          <w:sz w:val="22"/>
          <w:szCs w:val="22"/>
          <w:lang w:eastAsia="pl-PL"/>
        </w:rPr>
        <w:t>ś</w:t>
      </w:r>
      <w:r w:rsidRPr="007A6720">
        <w:rPr>
          <w:rFonts w:ascii="Calibri" w:hAnsi="Calibri"/>
          <w:sz w:val="22"/>
          <w:szCs w:val="22"/>
          <w:lang w:eastAsia="pl-PL"/>
        </w:rPr>
        <w:t>rodków na podj</w:t>
      </w:r>
      <w:r w:rsidRPr="007A6720">
        <w:rPr>
          <w:rFonts w:ascii="Calibri" w:hAnsi="Calibri" w:cs="TimesNewRoman"/>
          <w:sz w:val="22"/>
          <w:szCs w:val="22"/>
          <w:lang w:eastAsia="pl-PL"/>
        </w:rPr>
        <w:t>ę</w:t>
      </w:r>
      <w:r w:rsidRPr="007A6720">
        <w:rPr>
          <w:rFonts w:ascii="Calibri" w:hAnsi="Calibri"/>
          <w:sz w:val="22"/>
          <w:szCs w:val="22"/>
          <w:lang w:eastAsia="pl-PL"/>
        </w:rPr>
        <w:t>cie działalno</w:t>
      </w:r>
      <w:r w:rsidRPr="007A6720">
        <w:rPr>
          <w:rFonts w:ascii="Calibri" w:hAnsi="Calibri" w:cs="TimesNewRoman"/>
          <w:sz w:val="22"/>
          <w:szCs w:val="22"/>
          <w:lang w:eastAsia="pl-PL"/>
        </w:rPr>
        <w:t>ś</w:t>
      </w:r>
      <w:r w:rsidRPr="007A6720">
        <w:rPr>
          <w:rFonts w:ascii="Calibri" w:hAnsi="Calibri"/>
          <w:sz w:val="22"/>
          <w:szCs w:val="22"/>
          <w:lang w:eastAsia="pl-PL"/>
        </w:rPr>
        <w:t>ci gospodarczej jest aktem cywilno-prawnym.</w:t>
      </w:r>
    </w:p>
    <w:p w:rsidR="00257CCD" w:rsidRPr="007A6720" w:rsidRDefault="00257CCD" w:rsidP="00A40E28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120" w:after="120"/>
        <w:ind w:left="425" w:hanging="357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7A6720">
        <w:rPr>
          <w:rFonts w:ascii="Calibri" w:hAnsi="Calibri"/>
          <w:sz w:val="22"/>
          <w:szCs w:val="22"/>
          <w:lang w:eastAsia="pl-PL"/>
        </w:rPr>
        <w:t xml:space="preserve">W przypadku pozytywnej decyzji i zawarcia umowy wypłata </w:t>
      </w:r>
      <w:r w:rsidRPr="007A6720">
        <w:rPr>
          <w:rFonts w:ascii="Calibri" w:hAnsi="Calibri" w:cs="TimesNewRoman"/>
          <w:sz w:val="22"/>
          <w:szCs w:val="22"/>
          <w:lang w:eastAsia="pl-PL"/>
        </w:rPr>
        <w:t>ś</w:t>
      </w:r>
      <w:r w:rsidRPr="007A6720">
        <w:rPr>
          <w:rFonts w:ascii="Calibri" w:hAnsi="Calibri"/>
          <w:sz w:val="22"/>
          <w:szCs w:val="22"/>
          <w:lang w:eastAsia="pl-PL"/>
        </w:rPr>
        <w:t>rodków jest dokonywana</w:t>
      </w:r>
      <w:r w:rsidRPr="007A6720">
        <w:rPr>
          <w:rFonts w:ascii="Calibri" w:hAnsi="Calibri"/>
          <w:sz w:val="22"/>
          <w:szCs w:val="20"/>
          <w:lang w:eastAsia="pl-PL"/>
        </w:rPr>
        <w:t xml:space="preserve"> </w:t>
      </w:r>
      <w:r w:rsidRPr="007A6720">
        <w:rPr>
          <w:rFonts w:ascii="Calibri" w:hAnsi="Calibri"/>
          <w:sz w:val="22"/>
          <w:szCs w:val="22"/>
          <w:lang w:eastAsia="pl-PL"/>
        </w:rPr>
        <w:t>wył</w:t>
      </w:r>
      <w:r w:rsidRPr="007A6720">
        <w:rPr>
          <w:rFonts w:ascii="Calibri" w:hAnsi="Calibri" w:cs="TimesNewRoman"/>
          <w:sz w:val="22"/>
          <w:szCs w:val="22"/>
          <w:lang w:eastAsia="pl-PL"/>
        </w:rPr>
        <w:t>ą</w:t>
      </w:r>
      <w:r w:rsidRPr="007A6720">
        <w:rPr>
          <w:rFonts w:ascii="Calibri" w:hAnsi="Calibri"/>
          <w:sz w:val="22"/>
          <w:szCs w:val="22"/>
          <w:lang w:eastAsia="pl-PL"/>
        </w:rPr>
        <w:t>cznie na osobisty rachunek bankowy Wnioskodawcy.</w:t>
      </w:r>
    </w:p>
    <w:p w:rsidR="00257CCD" w:rsidRPr="007A6720" w:rsidRDefault="00257CCD" w:rsidP="00364174">
      <w:pPr>
        <w:pStyle w:val="Akapitzlist"/>
        <w:suppressAutoHyphens w:val="0"/>
        <w:autoSpaceDE w:val="0"/>
        <w:autoSpaceDN w:val="0"/>
        <w:adjustRightInd w:val="0"/>
        <w:spacing w:before="120" w:after="120"/>
        <w:ind w:left="68"/>
        <w:jc w:val="both"/>
        <w:rPr>
          <w:rFonts w:ascii="Calibri" w:hAnsi="Calibri"/>
          <w:b/>
          <w:bCs/>
          <w:sz w:val="22"/>
          <w:szCs w:val="22"/>
          <w:lang w:eastAsia="pl-PL"/>
        </w:rPr>
      </w:pPr>
    </w:p>
    <w:p w:rsidR="00257CCD" w:rsidRPr="007A6720" w:rsidRDefault="00257CCD" w:rsidP="006623AD">
      <w:pPr>
        <w:spacing w:before="120" w:after="120" w:line="276" w:lineRule="auto"/>
        <w:rPr>
          <w:rFonts w:ascii="Calibri" w:hAnsi="Calibri"/>
          <w:b/>
          <w:szCs w:val="22"/>
        </w:rPr>
      </w:pPr>
      <w:r w:rsidRPr="007A6720">
        <w:rPr>
          <w:rFonts w:ascii="Calibri" w:hAnsi="Calibri"/>
          <w:b/>
          <w:szCs w:val="22"/>
        </w:rPr>
        <w:lastRenderedPageBreak/>
        <w:t>VII. Do wniosku należy dołączyć:</w:t>
      </w:r>
    </w:p>
    <w:p w:rsidR="00257CCD" w:rsidRPr="007A6720" w:rsidRDefault="00257CCD" w:rsidP="006623A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6720">
        <w:rPr>
          <w:rFonts w:ascii="Calibri" w:hAnsi="Calibri"/>
          <w:sz w:val="22"/>
          <w:szCs w:val="22"/>
          <w:u w:val="single"/>
        </w:rPr>
        <w:t>Załącznik nr 1</w:t>
      </w:r>
      <w:r w:rsidRPr="007A6720">
        <w:rPr>
          <w:rFonts w:ascii="Calibri" w:hAnsi="Calibri"/>
          <w:sz w:val="22"/>
          <w:szCs w:val="22"/>
        </w:rPr>
        <w:t xml:space="preserve"> Oświadczenie Wnioskodawcy.</w:t>
      </w:r>
    </w:p>
    <w:p w:rsidR="00257CCD" w:rsidRPr="007A6720" w:rsidRDefault="00257CCD" w:rsidP="006623A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6720">
        <w:rPr>
          <w:rFonts w:ascii="Calibri" w:hAnsi="Calibri"/>
          <w:sz w:val="22"/>
          <w:szCs w:val="22"/>
          <w:u w:val="single"/>
        </w:rPr>
        <w:t>Załącznik nr 2</w:t>
      </w:r>
      <w:r w:rsidRPr="007A6720">
        <w:rPr>
          <w:rFonts w:ascii="Calibri" w:hAnsi="Calibri"/>
          <w:sz w:val="22"/>
          <w:szCs w:val="22"/>
        </w:rPr>
        <w:t xml:space="preserve"> Oświadczenie Współmałżonka Wnioskodawcy </w:t>
      </w:r>
      <w:bookmarkStart w:id="4" w:name="_Hlk531077240"/>
      <w:r w:rsidRPr="007A6720">
        <w:rPr>
          <w:rFonts w:ascii="Calibri" w:hAnsi="Calibri"/>
          <w:sz w:val="22"/>
          <w:szCs w:val="22"/>
        </w:rPr>
        <w:t>wraz z informacją dotyczącą ochrony danych osobowych.</w:t>
      </w:r>
    </w:p>
    <w:bookmarkEnd w:id="4"/>
    <w:p w:rsidR="00257CCD" w:rsidRPr="007A6720" w:rsidRDefault="00257CCD" w:rsidP="006623A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  <w:u w:val="single"/>
        </w:rPr>
        <w:t>Załącznik nr 3</w:t>
      </w:r>
      <w:r w:rsidRPr="007A6720">
        <w:rPr>
          <w:rFonts w:ascii="Calibri" w:hAnsi="Calibri"/>
          <w:sz w:val="22"/>
          <w:szCs w:val="22"/>
        </w:rPr>
        <w:t xml:space="preserve"> Biznesplan planowanej działalności gospodarczej.</w:t>
      </w:r>
    </w:p>
    <w:p w:rsidR="00257CCD" w:rsidRPr="007A6720" w:rsidRDefault="00257CCD" w:rsidP="006623A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  <w:u w:val="single"/>
        </w:rPr>
        <w:t>Załącznik nr 4</w:t>
      </w:r>
      <w:r w:rsidRPr="007A6720">
        <w:rPr>
          <w:rFonts w:ascii="Calibri" w:hAnsi="Calibri"/>
          <w:sz w:val="22"/>
          <w:szCs w:val="22"/>
        </w:rPr>
        <w:t xml:space="preserve"> </w:t>
      </w:r>
      <w:r w:rsidRPr="007A6720">
        <w:rPr>
          <w:rFonts w:ascii="Calibri" w:hAnsi="Calibri" w:cs="Arial"/>
          <w:sz w:val="22"/>
          <w:szCs w:val="22"/>
        </w:rPr>
        <w:t>Oświadczenie o niekaralności karą zakazu dostępu do środków, o których mowa</w:t>
      </w:r>
      <w:r w:rsidRPr="007A6720">
        <w:rPr>
          <w:rFonts w:ascii="Calibri" w:hAnsi="Calibri" w:cs="Arial"/>
          <w:sz w:val="22"/>
          <w:szCs w:val="22"/>
        </w:rPr>
        <w:br/>
        <w:t xml:space="preserve">w art. 5 ust. 3 pkt 1 i 4 ustawy z dnia 27 sierpnia 2009 r. o finansach publicznych (Dz. U. z 2017 r. poz. 2077 z </w:t>
      </w:r>
      <w:proofErr w:type="spellStart"/>
      <w:r w:rsidRPr="007A6720">
        <w:rPr>
          <w:rFonts w:ascii="Calibri" w:hAnsi="Calibri" w:cs="Arial"/>
          <w:sz w:val="22"/>
          <w:szCs w:val="22"/>
        </w:rPr>
        <w:t>późn</w:t>
      </w:r>
      <w:proofErr w:type="spellEnd"/>
      <w:r w:rsidRPr="007A6720">
        <w:rPr>
          <w:rFonts w:ascii="Calibri" w:hAnsi="Calibri" w:cs="Arial"/>
          <w:sz w:val="22"/>
          <w:szCs w:val="22"/>
        </w:rPr>
        <w:t>. zm.).</w:t>
      </w:r>
    </w:p>
    <w:p w:rsidR="00257CCD" w:rsidRPr="007A6720" w:rsidRDefault="00257CCD" w:rsidP="006623A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Formularz informacji przedstawianych przy ubieganiu się o pomoc de minimis.</w:t>
      </w:r>
    </w:p>
    <w:p w:rsidR="00257CCD" w:rsidRPr="007A6720" w:rsidRDefault="00257CCD" w:rsidP="006623A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Dokumenty dotyczące wybranej formy zabezpieczenia zwrotu otrzymanych środków.</w:t>
      </w:r>
    </w:p>
    <w:p w:rsidR="00257CCD" w:rsidRPr="007A6720" w:rsidRDefault="00257CCD" w:rsidP="006623AD">
      <w:pPr>
        <w:numPr>
          <w:ilvl w:val="0"/>
          <w:numId w:val="8"/>
        </w:numPr>
        <w:tabs>
          <w:tab w:val="left" w:pos="360"/>
          <w:tab w:val="left" w:pos="720"/>
        </w:tabs>
        <w:spacing w:before="120" w:after="120" w:line="276" w:lineRule="auto"/>
        <w:ind w:right="-70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Dokumenty dotyczące miejsca prowadzenia działalności gospodarczej wskazane we wniosku oraz</w:t>
      </w:r>
      <w:r w:rsidRPr="007A6720">
        <w:rPr>
          <w:rFonts w:ascii="Calibri" w:hAnsi="Calibri"/>
          <w:sz w:val="22"/>
          <w:szCs w:val="22"/>
        </w:rPr>
        <w:br/>
        <w:t>w biznesplanie (kopia: aktu własności lokalu/wstępna umowa najmu/umowa użyczenia/zgoda właściciela na prowadzenie działalności gospodarczej w danym miejscu itp.).</w:t>
      </w:r>
    </w:p>
    <w:p w:rsidR="00257CCD" w:rsidRPr="007A6720" w:rsidRDefault="00257CCD" w:rsidP="002766B1">
      <w:pPr>
        <w:tabs>
          <w:tab w:val="left" w:pos="360"/>
          <w:tab w:val="left" w:pos="720"/>
        </w:tabs>
        <w:spacing w:before="120" w:after="120" w:line="276" w:lineRule="auto"/>
        <w:ind w:left="360" w:right="-70"/>
        <w:jc w:val="both"/>
        <w:rPr>
          <w:rFonts w:ascii="Calibri" w:hAnsi="Calibri"/>
          <w:sz w:val="22"/>
          <w:szCs w:val="22"/>
        </w:rPr>
      </w:pPr>
    </w:p>
    <w:p w:rsidR="00257CCD" w:rsidRPr="007A6720" w:rsidRDefault="00257CCD" w:rsidP="006623AD">
      <w:pPr>
        <w:tabs>
          <w:tab w:val="left" w:pos="360"/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7A6720">
        <w:rPr>
          <w:rFonts w:ascii="Calibri" w:hAnsi="Calibri"/>
          <w:b/>
          <w:sz w:val="22"/>
          <w:szCs w:val="22"/>
        </w:rPr>
        <w:t>Dokumenty uzupełniające:</w:t>
      </w:r>
    </w:p>
    <w:p w:rsidR="00257CCD" w:rsidRPr="007A6720" w:rsidRDefault="00257CCD" w:rsidP="00A40E28">
      <w:pPr>
        <w:numPr>
          <w:ilvl w:val="0"/>
          <w:numId w:val="14"/>
        </w:numPr>
        <w:tabs>
          <w:tab w:val="left" w:pos="720"/>
        </w:tabs>
        <w:spacing w:before="120" w:after="120" w:line="276" w:lineRule="auto"/>
        <w:ind w:right="-70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Dokument stwierdzający kwalifikacje, doświadczenie, umiejętności (wskazane w biznesplanie zaświadczenia, świadectwa itp.).</w:t>
      </w:r>
    </w:p>
    <w:p w:rsidR="00257CCD" w:rsidRPr="007A6720" w:rsidRDefault="00257CCD" w:rsidP="00A40E28">
      <w:pPr>
        <w:numPr>
          <w:ilvl w:val="0"/>
          <w:numId w:val="14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Przedwstępne umowy, oświadczenia o współpracy wskazane w biznesplanie.</w:t>
      </w:r>
    </w:p>
    <w:p w:rsidR="00257CCD" w:rsidRPr="007A6720" w:rsidRDefault="00257CCD" w:rsidP="00A40E28">
      <w:pPr>
        <w:numPr>
          <w:ilvl w:val="0"/>
          <w:numId w:val="14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Potwierdzenie posiadania numeru rachunku bankowego wskazanego we wniosku.</w:t>
      </w:r>
    </w:p>
    <w:p w:rsidR="00257CCD" w:rsidRPr="007A6720" w:rsidRDefault="00257CCD" w:rsidP="00A40E28">
      <w:pPr>
        <w:numPr>
          <w:ilvl w:val="0"/>
          <w:numId w:val="14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Dokument o rozdzielności majątkowej (jeżeli dotyczy).</w:t>
      </w:r>
    </w:p>
    <w:p w:rsidR="00257CCD" w:rsidRPr="007A6720" w:rsidRDefault="00257CCD" w:rsidP="00A40E28">
      <w:pPr>
        <w:numPr>
          <w:ilvl w:val="0"/>
          <w:numId w:val="14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Oświadczenie lub kopia zaświadczeń o otrzymanej pomocy de minimis (jeżeli dotyczy).</w:t>
      </w:r>
    </w:p>
    <w:p w:rsidR="00257CCD" w:rsidRPr="007A6720" w:rsidRDefault="00257CCD" w:rsidP="00A40E28">
      <w:pPr>
        <w:numPr>
          <w:ilvl w:val="0"/>
          <w:numId w:val="14"/>
        </w:numPr>
        <w:tabs>
          <w:tab w:val="left" w:pos="720"/>
        </w:tabs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Decyzja o wykreśleniu wpisu z Ewidencji Działalności Gospodarczej (jeżeli dotyczy).</w:t>
      </w:r>
    </w:p>
    <w:p w:rsidR="00257CCD" w:rsidRPr="007A6720" w:rsidRDefault="00257CCD" w:rsidP="006623AD">
      <w:pPr>
        <w:jc w:val="both"/>
        <w:rPr>
          <w:rFonts w:ascii="Calibri" w:hAnsi="Calibri"/>
          <w:b/>
          <w:iCs/>
          <w:sz w:val="20"/>
          <w:szCs w:val="20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uppressAutoHyphens w:val="0"/>
        <w:autoSpaceDE w:val="0"/>
        <w:autoSpaceDN w:val="0"/>
        <w:adjustRightInd w:val="0"/>
        <w:spacing w:before="120" w:after="120" w:line="276" w:lineRule="auto"/>
        <w:ind w:left="851"/>
        <w:jc w:val="both"/>
        <w:rPr>
          <w:rFonts w:ascii="Calibri" w:hAnsi="Calibri"/>
          <w:sz w:val="22"/>
          <w:szCs w:val="20"/>
          <w:lang w:eastAsia="pl-PL"/>
        </w:rPr>
      </w:pPr>
    </w:p>
    <w:p w:rsidR="00257CCD" w:rsidRPr="007A6720" w:rsidRDefault="00257CCD" w:rsidP="006623AD">
      <w:pPr>
        <w:shd w:val="clear" w:color="auto" w:fill="D9D9D9"/>
        <w:rPr>
          <w:rFonts w:ascii="Calibri" w:hAnsi="Calibri"/>
          <w:b/>
          <w:i/>
          <w:iCs/>
          <w:sz w:val="28"/>
        </w:rPr>
      </w:pPr>
      <w:r w:rsidRPr="007A6720">
        <w:rPr>
          <w:rFonts w:ascii="Calibri" w:hAnsi="Calibri"/>
          <w:b/>
          <w:i/>
          <w:iCs/>
          <w:sz w:val="28"/>
        </w:rPr>
        <w:t>WYPEŁNIA POWIATOWY URZĄD PRACY W WYSZKOWIE</w:t>
      </w:r>
    </w:p>
    <w:p w:rsidR="00257CCD" w:rsidRPr="007A6720" w:rsidRDefault="00257CCD" w:rsidP="006623AD">
      <w:pPr>
        <w:spacing w:line="360" w:lineRule="auto"/>
        <w:rPr>
          <w:rFonts w:ascii="Calibri" w:hAnsi="Calibri"/>
          <w:b/>
          <w:sz w:val="10"/>
          <w:szCs w:val="10"/>
        </w:rPr>
      </w:pPr>
    </w:p>
    <w:p w:rsidR="00257CCD" w:rsidRPr="007A6720" w:rsidRDefault="00257CCD" w:rsidP="006623AD">
      <w:pPr>
        <w:spacing w:after="120" w:line="276" w:lineRule="auto"/>
        <w:rPr>
          <w:rFonts w:ascii="Calibri" w:hAnsi="Calibri"/>
          <w:b/>
          <w:sz w:val="25"/>
          <w:szCs w:val="25"/>
        </w:rPr>
      </w:pPr>
    </w:p>
    <w:p w:rsidR="00257CCD" w:rsidRPr="007A6720" w:rsidRDefault="00257CCD" w:rsidP="006623AD">
      <w:pPr>
        <w:spacing w:after="120" w:line="276" w:lineRule="auto"/>
        <w:rPr>
          <w:rFonts w:ascii="Calibri" w:hAnsi="Calibri"/>
          <w:b/>
        </w:rPr>
      </w:pPr>
      <w:r w:rsidRPr="007A6720">
        <w:rPr>
          <w:rFonts w:ascii="Calibri" w:hAnsi="Calibri"/>
          <w:b/>
        </w:rPr>
        <w:t>Opinia doradcy zawodowego.</w:t>
      </w:r>
    </w:p>
    <w:p w:rsidR="00257CCD" w:rsidRPr="007A6720" w:rsidRDefault="00257CCD" w:rsidP="00A40E28">
      <w:pPr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 w:val="22"/>
        </w:rPr>
      </w:pPr>
      <w:r w:rsidRPr="007A6720">
        <w:rPr>
          <w:rFonts w:ascii="Calibri" w:hAnsi="Calibri"/>
          <w:sz w:val="22"/>
        </w:rPr>
        <w:t>Wnioskodawca posiada/nie posiada* predyspozycje do efektywnego poprowadzenia działalności gospodarczej.</w:t>
      </w:r>
    </w:p>
    <w:p w:rsidR="00257CCD" w:rsidRPr="007A6720" w:rsidRDefault="00257CCD" w:rsidP="006623AD">
      <w:pPr>
        <w:spacing w:line="276" w:lineRule="auto"/>
        <w:jc w:val="right"/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spacing w:line="276" w:lineRule="auto"/>
        <w:jc w:val="right"/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spacing w:line="276" w:lineRule="auto"/>
        <w:jc w:val="right"/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spacing w:line="276" w:lineRule="auto"/>
        <w:jc w:val="right"/>
        <w:rPr>
          <w:rFonts w:ascii="Calibri" w:hAnsi="Calibri"/>
          <w:i/>
          <w:sz w:val="18"/>
          <w:szCs w:val="18"/>
        </w:rPr>
      </w:pP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</w:t>
      </w:r>
      <w:r w:rsidRPr="007A6720">
        <w:rPr>
          <w:rFonts w:ascii="Calibri" w:hAnsi="Calibri"/>
          <w:i/>
          <w:sz w:val="18"/>
          <w:szCs w:val="18"/>
        </w:rPr>
        <w:t xml:space="preserve"> </w:t>
      </w:r>
    </w:p>
    <w:p w:rsidR="00257CCD" w:rsidRPr="007A6720" w:rsidRDefault="00257CCD" w:rsidP="006623AD">
      <w:pPr>
        <w:spacing w:line="276" w:lineRule="auto"/>
        <w:jc w:val="right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  (podpis doradcy zawodowego)                                   </w:t>
      </w:r>
    </w:p>
    <w:p w:rsidR="00257CCD" w:rsidRPr="007A6720" w:rsidRDefault="00257CCD" w:rsidP="006623AD">
      <w:pPr>
        <w:jc w:val="both"/>
        <w:rPr>
          <w:rFonts w:ascii="Calibri" w:hAnsi="Calibri"/>
          <w:b/>
        </w:rPr>
      </w:pPr>
    </w:p>
    <w:p w:rsidR="00257CCD" w:rsidRPr="007A6720" w:rsidRDefault="00257CCD" w:rsidP="006623AD">
      <w:pPr>
        <w:spacing w:after="120"/>
        <w:jc w:val="both"/>
        <w:rPr>
          <w:rFonts w:ascii="Calibri" w:hAnsi="Calibri"/>
          <w:b/>
        </w:rPr>
      </w:pPr>
      <w:r w:rsidRPr="007A6720">
        <w:rPr>
          <w:rFonts w:ascii="Calibri" w:hAnsi="Calibri"/>
          <w:b/>
        </w:rPr>
        <w:t>Opinia Komisji ds. usług i instrumentów rynku pracy.</w:t>
      </w:r>
    </w:p>
    <w:p w:rsidR="00257CCD" w:rsidRPr="007A6720" w:rsidRDefault="00257CCD" w:rsidP="006623AD">
      <w:pPr>
        <w:jc w:val="both"/>
        <w:rPr>
          <w:rFonts w:ascii="Calibri" w:hAnsi="Calibri"/>
          <w:b/>
          <w:sz w:val="8"/>
          <w:szCs w:val="8"/>
        </w:rPr>
      </w:pPr>
    </w:p>
    <w:p w:rsidR="00257CCD" w:rsidRPr="007A6720" w:rsidRDefault="00257CCD" w:rsidP="00A40E28">
      <w:pPr>
        <w:numPr>
          <w:ilvl w:val="0"/>
          <w:numId w:val="17"/>
        </w:numPr>
        <w:tabs>
          <w:tab w:val="left" w:pos="284"/>
        </w:tabs>
        <w:spacing w:line="360" w:lineRule="auto"/>
        <w:ind w:left="227" w:hanging="284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 xml:space="preserve">* Powyższy wniosek uzyskał </w:t>
      </w:r>
      <w:r w:rsidRPr="007A6720">
        <w:rPr>
          <w:rFonts w:ascii="Calibri" w:hAnsi="Calibri"/>
          <w:sz w:val="16"/>
          <w:szCs w:val="22"/>
        </w:rPr>
        <w:t xml:space="preserve">………………………………………………........………………… </w:t>
      </w:r>
      <w:r w:rsidRPr="007A6720">
        <w:rPr>
          <w:rFonts w:ascii="Calibri" w:hAnsi="Calibri"/>
          <w:sz w:val="22"/>
          <w:szCs w:val="22"/>
        </w:rPr>
        <w:t>punktów w kryteriach oceny i punktacji wniosków w sprawie przyznania środków na podjęcie działalności gospodarczej.</w:t>
      </w:r>
    </w:p>
    <w:p w:rsidR="00257CCD" w:rsidRPr="007A6720" w:rsidRDefault="00257CCD" w:rsidP="006623AD">
      <w:pPr>
        <w:tabs>
          <w:tab w:val="left" w:pos="284"/>
        </w:tabs>
        <w:spacing w:line="360" w:lineRule="auto"/>
        <w:ind w:left="227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 xml:space="preserve">Komisja zaopiniowała wniosek </w:t>
      </w:r>
      <w:r w:rsidRPr="007A6720">
        <w:rPr>
          <w:rFonts w:ascii="Calibri" w:hAnsi="Calibri"/>
          <w:b/>
          <w:sz w:val="22"/>
          <w:szCs w:val="22"/>
        </w:rPr>
        <w:t>pozytywnie</w:t>
      </w:r>
      <w:r w:rsidRPr="007A6720">
        <w:rPr>
          <w:rFonts w:ascii="Calibri" w:hAnsi="Calibri"/>
          <w:sz w:val="22"/>
          <w:szCs w:val="22"/>
        </w:rPr>
        <w:t xml:space="preserve"> wnioskując do Dyrektora o przyznanie Wnioskodawcy jednorazowo środków na podjęcie działalności gospodarczej w kwocie </w:t>
      </w:r>
      <w:r w:rsidRPr="007A6720">
        <w:rPr>
          <w:rFonts w:ascii="Calibri" w:hAnsi="Calibri"/>
          <w:sz w:val="16"/>
          <w:szCs w:val="22"/>
        </w:rPr>
        <w:t>………………………………………….……………………….…</w:t>
      </w:r>
      <w:r w:rsidRPr="007A6720">
        <w:rPr>
          <w:rFonts w:ascii="Calibri" w:hAnsi="Calibri"/>
          <w:sz w:val="22"/>
          <w:szCs w:val="22"/>
        </w:rPr>
        <w:t>.</w:t>
      </w:r>
    </w:p>
    <w:p w:rsidR="00257CCD" w:rsidRPr="007A6720" w:rsidRDefault="00257CCD" w:rsidP="006623AD">
      <w:pPr>
        <w:tabs>
          <w:tab w:val="left" w:pos="284"/>
        </w:tabs>
        <w:spacing w:line="360" w:lineRule="auto"/>
        <w:ind w:left="227"/>
        <w:jc w:val="both"/>
        <w:rPr>
          <w:rFonts w:ascii="Calibri" w:hAnsi="Calibri"/>
          <w:sz w:val="22"/>
          <w:szCs w:val="22"/>
        </w:rPr>
      </w:pPr>
    </w:p>
    <w:p w:rsidR="00257CCD" w:rsidRPr="007A6720" w:rsidRDefault="00257CCD" w:rsidP="00A40E28">
      <w:pPr>
        <w:numPr>
          <w:ilvl w:val="0"/>
          <w:numId w:val="17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sz w:val="22"/>
          <w:szCs w:val="22"/>
        </w:rPr>
        <w:t xml:space="preserve">* Powyższy wniosek uzyskał </w:t>
      </w:r>
      <w:r w:rsidRPr="007A6720">
        <w:rPr>
          <w:rFonts w:ascii="Calibri" w:hAnsi="Calibri"/>
          <w:sz w:val="16"/>
          <w:szCs w:val="22"/>
        </w:rPr>
        <w:t xml:space="preserve">………………………………………………........………………… </w:t>
      </w:r>
      <w:r w:rsidRPr="007A6720">
        <w:rPr>
          <w:rFonts w:ascii="Calibri" w:hAnsi="Calibri"/>
          <w:sz w:val="22"/>
          <w:szCs w:val="22"/>
        </w:rPr>
        <w:t xml:space="preserve">punktów w kryteriach oceny i punktacji wniosków w sprawie przyznania środków na podjęcie działalności gospodarczej. </w:t>
      </w:r>
    </w:p>
    <w:p w:rsidR="00257CCD" w:rsidRPr="007A6720" w:rsidRDefault="00257CCD" w:rsidP="006623AD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sz w:val="22"/>
          <w:szCs w:val="22"/>
        </w:rPr>
        <w:t xml:space="preserve">Komisja zaopiniowała wniosek </w:t>
      </w:r>
      <w:r w:rsidRPr="007A6720">
        <w:rPr>
          <w:rFonts w:ascii="Calibri" w:hAnsi="Calibri"/>
          <w:b/>
          <w:sz w:val="22"/>
          <w:szCs w:val="22"/>
        </w:rPr>
        <w:t>negatywnie</w:t>
      </w:r>
      <w:r w:rsidRPr="007A6720">
        <w:rPr>
          <w:rFonts w:ascii="Calibri" w:hAnsi="Calibri"/>
          <w:sz w:val="22"/>
          <w:szCs w:val="22"/>
        </w:rPr>
        <w:t>.</w:t>
      </w:r>
    </w:p>
    <w:p w:rsidR="00257CCD" w:rsidRPr="007A6720" w:rsidRDefault="00257CCD" w:rsidP="006623AD">
      <w:pPr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rPr>
          <w:rFonts w:ascii="Calibri" w:hAnsi="Calibri"/>
        </w:rPr>
      </w:pPr>
      <w:r w:rsidRPr="007A6720">
        <w:rPr>
          <w:rFonts w:ascii="Calibri" w:hAnsi="Calibri"/>
          <w:sz w:val="16"/>
          <w:szCs w:val="16"/>
        </w:rPr>
        <w:t>................................................................</w:t>
      </w:r>
    </w:p>
    <w:p w:rsidR="00257CCD" w:rsidRPr="007A6720" w:rsidRDefault="00257CCD" w:rsidP="006623AD">
      <w:pPr>
        <w:spacing w:after="360"/>
        <w:ind w:firstLine="708"/>
        <w:rPr>
          <w:rFonts w:ascii="Calibri" w:hAnsi="Calibri"/>
          <w:sz w:val="22"/>
        </w:rPr>
      </w:pPr>
      <w:r w:rsidRPr="007A6720">
        <w:rPr>
          <w:rFonts w:ascii="Calibri" w:hAnsi="Calibri"/>
          <w:i/>
          <w:iCs/>
          <w:sz w:val="20"/>
        </w:rPr>
        <w:t>(data)</w:t>
      </w:r>
      <w:r w:rsidRPr="007A6720">
        <w:rPr>
          <w:rFonts w:ascii="Calibri" w:hAnsi="Calibri"/>
          <w:sz w:val="20"/>
        </w:rPr>
        <w:tab/>
      </w:r>
      <w:r w:rsidRPr="007A6720">
        <w:rPr>
          <w:rFonts w:ascii="Calibri" w:hAnsi="Calibri"/>
          <w:sz w:val="22"/>
        </w:rPr>
        <w:tab/>
      </w:r>
      <w:r w:rsidRPr="007A6720">
        <w:rPr>
          <w:rFonts w:ascii="Calibri" w:hAnsi="Calibri"/>
          <w:sz w:val="22"/>
        </w:rPr>
        <w:tab/>
      </w:r>
      <w:r w:rsidRPr="007A6720">
        <w:rPr>
          <w:rFonts w:ascii="Calibri" w:hAnsi="Calibri"/>
          <w:sz w:val="22"/>
        </w:rPr>
        <w:tab/>
      </w:r>
      <w:r w:rsidRPr="007A6720">
        <w:rPr>
          <w:rFonts w:ascii="Calibri" w:hAnsi="Calibri"/>
          <w:sz w:val="22"/>
        </w:rPr>
        <w:tab/>
      </w:r>
      <w:r w:rsidRPr="007A6720">
        <w:rPr>
          <w:rFonts w:ascii="Calibri" w:hAnsi="Calibri"/>
          <w:sz w:val="22"/>
        </w:rPr>
        <w:tab/>
      </w:r>
      <w:r w:rsidRPr="007A6720">
        <w:rPr>
          <w:rFonts w:ascii="Calibri" w:hAnsi="Calibri"/>
          <w:sz w:val="22"/>
        </w:rPr>
        <w:tab/>
      </w:r>
      <w:r w:rsidRPr="007A6720">
        <w:rPr>
          <w:rFonts w:ascii="Calibri" w:hAnsi="Calibri"/>
          <w:sz w:val="22"/>
        </w:rPr>
        <w:tab/>
      </w:r>
    </w:p>
    <w:p w:rsidR="00257CCD" w:rsidRPr="007A6720" w:rsidRDefault="00257CCD" w:rsidP="006623AD">
      <w:pPr>
        <w:spacing w:after="360"/>
        <w:ind w:left="4956" w:firstLine="708"/>
        <w:rPr>
          <w:rFonts w:ascii="Calibri" w:hAnsi="Calibri"/>
          <w:b/>
          <w:bCs/>
          <w:sz w:val="22"/>
          <w:szCs w:val="22"/>
        </w:rPr>
      </w:pPr>
      <w:r w:rsidRPr="007A6720">
        <w:rPr>
          <w:rFonts w:ascii="Calibri" w:hAnsi="Calibri"/>
          <w:b/>
          <w:bCs/>
          <w:sz w:val="22"/>
          <w:szCs w:val="22"/>
        </w:rPr>
        <w:t>Podpisy Komisji:</w:t>
      </w:r>
    </w:p>
    <w:p w:rsidR="00257CCD" w:rsidRPr="007A6720" w:rsidRDefault="00257CCD" w:rsidP="006623AD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b/>
          <w:bCs/>
          <w:sz w:val="16"/>
          <w:szCs w:val="16"/>
        </w:rPr>
        <w:t>1</w:t>
      </w: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</w:t>
      </w:r>
    </w:p>
    <w:p w:rsidR="00257CCD" w:rsidRPr="007A6720" w:rsidRDefault="00257CCD" w:rsidP="006623AD">
      <w:pPr>
        <w:spacing w:before="120" w:after="120" w:line="480" w:lineRule="auto"/>
        <w:ind w:left="5664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b/>
          <w:bCs/>
          <w:sz w:val="16"/>
          <w:szCs w:val="16"/>
        </w:rPr>
        <w:t>2</w:t>
      </w: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</w:t>
      </w:r>
    </w:p>
    <w:p w:rsidR="00257CCD" w:rsidRPr="007A6720" w:rsidRDefault="00257CCD" w:rsidP="006623AD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b/>
          <w:bCs/>
          <w:sz w:val="16"/>
          <w:szCs w:val="16"/>
        </w:rPr>
        <w:t>3</w:t>
      </w: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</w:t>
      </w:r>
    </w:p>
    <w:p w:rsidR="00257CCD" w:rsidRPr="007A6720" w:rsidRDefault="00257CCD" w:rsidP="006623AD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b/>
          <w:bCs/>
          <w:sz w:val="16"/>
          <w:szCs w:val="16"/>
        </w:rPr>
        <w:t>4</w:t>
      </w: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</w:t>
      </w:r>
    </w:p>
    <w:p w:rsidR="00257CCD" w:rsidRPr="007A6720" w:rsidRDefault="00257CCD" w:rsidP="006623AD">
      <w:pPr>
        <w:spacing w:before="120" w:after="120" w:line="480" w:lineRule="auto"/>
        <w:ind w:left="4956" w:firstLine="708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b/>
          <w:bCs/>
          <w:sz w:val="16"/>
          <w:szCs w:val="16"/>
        </w:rPr>
        <w:t>5</w:t>
      </w: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</w:t>
      </w:r>
    </w:p>
    <w:p w:rsidR="00257CCD" w:rsidRPr="007A6720" w:rsidRDefault="00257CCD" w:rsidP="006623AD">
      <w:pPr>
        <w:spacing w:line="480" w:lineRule="auto"/>
        <w:rPr>
          <w:rFonts w:ascii="Calibri" w:hAnsi="Calibri"/>
          <w:b/>
          <w:bCs/>
        </w:rPr>
      </w:pPr>
    </w:p>
    <w:p w:rsidR="00257CCD" w:rsidRPr="007A6720" w:rsidRDefault="00257CCD" w:rsidP="006623AD">
      <w:pPr>
        <w:spacing w:line="480" w:lineRule="auto"/>
        <w:rPr>
          <w:rFonts w:ascii="Calibri" w:hAnsi="Calibri"/>
          <w:b/>
          <w:bCs/>
        </w:rPr>
      </w:pPr>
      <w:r w:rsidRPr="007A6720">
        <w:rPr>
          <w:rFonts w:ascii="Calibri" w:hAnsi="Calibri"/>
          <w:b/>
          <w:bCs/>
        </w:rPr>
        <w:t>WNIOSEK ROZPATRZONY POZYTYWNIE/NEGATYWNIE*:</w:t>
      </w:r>
    </w:p>
    <w:p w:rsidR="00257CCD" w:rsidRPr="007A6720" w:rsidRDefault="00257CCD" w:rsidP="006623AD">
      <w:pPr>
        <w:spacing w:line="480" w:lineRule="auto"/>
        <w:rPr>
          <w:rFonts w:ascii="Calibri" w:hAnsi="Calibri"/>
          <w:b/>
          <w:bCs/>
        </w:rPr>
      </w:pPr>
    </w:p>
    <w:p w:rsidR="00257CCD" w:rsidRPr="007A6720" w:rsidRDefault="00257CCD" w:rsidP="006623AD">
      <w:pPr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sz w:val="16"/>
          <w:szCs w:val="16"/>
        </w:rPr>
        <w:t>………………………………………………………..………………………………………….</w:t>
      </w:r>
    </w:p>
    <w:p w:rsidR="00257CCD" w:rsidRPr="007A6720" w:rsidRDefault="00257CCD" w:rsidP="006623AD">
      <w:pPr>
        <w:ind w:firstLine="567"/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sz w:val="16"/>
          <w:szCs w:val="16"/>
        </w:rPr>
        <w:t>/pieczątka i podpis Dyrektora PUP/</w:t>
      </w:r>
    </w:p>
    <w:p w:rsidR="00257CCD" w:rsidRPr="007A6720" w:rsidRDefault="00257CCD" w:rsidP="006623AD">
      <w:pPr>
        <w:ind w:firstLine="567"/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ind w:firstLine="567"/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ind w:firstLine="567"/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jc w:val="both"/>
        <w:rPr>
          <w:rFonts w:ascii="Calibri" w:hAnsi="Calibri"/>
          <w:sz w:val="22"/>
          <w:szCs w:val="22"/>
        </w:rPr>
      </w:pPr>
    </w:p>
    <w:p w:rsidR="00257CCD" w:rsidRPr="007A6720" w:rsidRDefault="00257CCD" w:rsidP="006623AD">
      <w:pPr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/>
          <w:sz w:val="22"/>
          <w:szCs w:val="22"/>
        </w:rPr>
        <w:t>_____________________________</w:t>
      </w:r>
    </w:p>
    <w:p w:rsidR="00257CCD" w:rsidRPr="007A6720" w:rsidRDefault="00257CCD" w:rsidP="006623AD">
      <w:pPr>
        <w:rPr>
          <w:rFonts w:ascii="Calibri" w:hAnsi="Calibri"/>
          <w:sz w:val="16"/>
          <w:szCs w:val="16"/>
        </w:rPr>
      </w:pPr>
      <w:r w:rsidRPr="007A6720">
        <w:rPr>
          <w:rFonts w:ascii="Calibri" w:hAnsi="Calibri"/>
          <w:b/>
          <w:szCs w:val="22"/>
        </w:rPr>
        <w:t>*</w:t>
      </w:r>
      <w:r w:rsidRPr="007A6720">
        <w:rPr>
          <w:rFonts w:ascii="Calibri" w:hAnsi="Calibri"/>
          <w:szCs w:val="22"/>
        </w:rPr>
        <w:t xml:space="preserve"> </w:t>
      </w:r>
      <w:r w:rsidRPr="007A6720">
        <w:rPr>
          <w:rFonts w:ascii="Calibri" w:hAnsi="Calibri"/>
          <w:sz w:val="18"/>
          <w:szCs w:val="16"/>
        </w:rPr>
        <w:t>niepotrzebne skreślić</w:t>
      </w:r>
    </w:p>
    <w:tbl>
      <w:tblPr>
        <w:tblpPr w:leftFromText="141" w:rightFromText="141" w:vertAnchor="page" w:horzAnchor="margin" w:tblpXSpec="center" w:tblpY="316"/>
        <w:tblW w:w="10789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417"/>
      </w:tblGrid>
      <w:tr w:rsidR="007A6720" w:rsidRPr="007A6720" w:rsidTr="002766B1">
        <w:tc>
          <w:tcPr>
            <w:tcW w:w="3828" w:type="dxa"/>
          </w:tcPr>
          <w:p w:rsidR="00257CCD" w:rsidRPr="007A6720" w:rsidRDefault="007A6720" w:rsidP="002766B1">
            <w:pPr>
              <w:snapToGrid w:val="0"/>
              <w:ind w:left="83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A6720">
              <w:rPr>
                <w:rFonts w:ascii="Georgia" w:hAnsi="Georgia"/>
                <w:b/>
                <w:noProof/>
                <w:sz w:val="18"/>
                <w:szCs w:val="18"/>
                <w:lang w:eastAsia="pl-PL"/>
              </w:rPr>
              <w:lastRenderedPageBreak/>
              <w:pict>
                <v:shape id="Obraz 2" o:spid="_x0000_i1026" type="#_x0000_t75" alt="FE_WER_POZIOM-AchromatPozytyw-01" style="width:111pt;height:45.75pt;visibility:visible">
                  <v:imagedata r:id="rId7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57CCD" w:rsidRPr="007A6720" w:rsidRDefault="00257CCD" w:rsidP="002766B1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3417" w:type="dxa"/>
          </w:tcPr>
          <w:p w:rsidR="00257CCD" w:rsidRPr="007A6720" w:rsidRDefault="007A6720" w:rsidP="002766B1">
            <w:pPr>
              <w:snapToGrid w:val="0"/>
              <w:ind w:right="34"/>
              <w:jc w:val="right"/>
            </w:pPr>
            <w:r w:rsidRPr="007A6720">
              <w:rPr>
                <w:noProof/>
                <w:lang w:eastAsia="pl-PL"/>
              </w:rPr>
              <w:pict>
                <v:shape id="Obraz 4" o:spid="_x0000_s1027" type="#_x0000_t75" alt="UE+EFS_L-mono" style="position:absolute;left:0;text-align:left;margin-left:47.65pt;margin-top:.3pt;width:122.4pt;height:44.5pt;z-index:251658240;visibility:visible;mso-position-horizontal-relative:text;mso-position-vertical-relative:text">
                  <v:imagedata r:id="rId8" o:title=""/>
                </v:shape>
              </w:pict>
            </w:r>
            <w:r w:rsidR="00257CCD" w:rsidRPr="007A6720">
              <w:t xml:space="preserve"> </w:t>
            </w:r>
          </w:p>
        </w:tc>
      </w:tr>
    </w:tbl>
    <w:p w:rsidR="00257CCD" w:rsidRPr="007A6720" w:rsidRDefault="00257CCD" w:rsidP="006623AD">
      <w:pPr>
        <w:rPr>
          <w:rFonts w:ascii="Calibri" w:hAnsi="Calibri"/>
          <w:sz w:val="16"/>
          <w:szCs w:val="16"/>
        </w:rPr>
      </w:pPr>
    </w:p>
    <w:p w:rsidR="00257CCD" w:rsidRPr="007A6720" w:rsidRDefault="00257CCD" w:rsidP="006623AD">
      <w:pPr>
        <w:ind w:firstLine="567"/>
        <w:jc w:val="right"/>
        <w:rPr>
          <w:rFonts w:ascii="Calibri" w:hAnsi="Calibri"/>
          <w:b/>
          <w:u w:val="single"/>
        </w:rPr>
      </w:pPr>
      <w:r w:rsidRPr="007A6720">
        <w:rPr>
          <w:rFonts w:ascii="Calibri" w:hAnsi="Calibri"/>
          <w:b/>
          <w:u w:val="single"/>
        </w:rPr>
        <w:t>Załącznik nr 1</w:t>
      </w:r>
    </w:p>
    <w:p w:rsidR="00257CCD" w:rsidRPr="007A6720" w:rsidRDefault="00257CCD" w:rsidP="006623AD">
      <w:pPr>
        <w:ind w:firstLine="567"/>
        <w:jc w:val="right"/>
        <w:rPr>
          <w:rFonts w:ascii="Calibri" w:hAnsi="Calibri"/>
          <w:b/>
          <w:u w:val="single"/>
        </w:rPr>
      </w:pPr>
    </w:p>
    <w:p w:rsidR="00257CCD" w:rsidRPr="007A6720" w:rsidRDefault="00257CCD" w:rsidP="006623AD">
      <w:pPr>
        <w:jc w:val="center"/>
        <w:rPr>
          <w:rFonts w:ascii="Calibri" w:hAnsi="Calibri"/>
          <w:b/>
          <w:sz w:val="28"/>
          <w:szCs w:val="28"/>
        </w:rPr>
      </w:pPr>
    </w:p>
    <w:p w:rsidR="00257CCD" w:rsidRPr="007A6720" w:rsidRDefault="00257CCD" w:rsidP="006623AD">
      <w:pPr>
        <w:spacing w:after="240"/>
        <w:jc w:val="center"/>
        <w:rPr>
          <w:rFonts w:ascii="Calibri" w:hAnsi="Calibri"/>
          <w:b/>
          <w:sz w:val="28"/>
          <w:szCs w:val="28"/>
        </w:rPr>
      </w:pPr>
      <w:r w:rsidRPr="007A6720">
        <w:rPr>
          <w:rFonts w:ascii="Calibri" w:hAnsi="Calibri"/>
          <w:b/>
          <w:sz w:val="28"/>
          <w:szCs w:val="28"/>
        </w:rPr>
        <w:t>OŚWIADCZENIE WNIOSKODAWCY</w:t>
      </w:r>
      <w:r w:rsidRPr="007A6720">
        <w:rPr>
          <w:rFonts w:ascii="Calibri" w:hAnsi="Calibri"/>
          <w:b/>
          <w:szCs w:val="28"/>
        </w:rPr>
        <w:t xml:space="preserve"> </w:t>
      </w:r>
    </w:p>
    <w:p w:rsidR="00257CCD" w:rsidRPr="007A6720" w:rsidRDefault="00257CCD" w:rsidP="006623AD">
      <w:pPr>
        <w:spacing w:after="240"/>
        <w:ind w:left="-196"/>
        <w:jc w:val="both"/>
        <w:rPr>
          <w:rFonts w:ascii="Calibri" w:hAnsi="Calibri"/>
          <w:b/>
        </w:rPr>
      </w:pPr>
      <w:r w:rsidRPr="007A6720">
        <w:rPr>
          <w:rFonts w:ascii="Calibri" w:hAnsi="Calibri"/>
          <w:b/>
        </w:rPr>
        <w:t>Stosownie do art. 75 § 2 KPA świadomy/a odpowiedzialności karnej za składanie fałszywych zeznań, wynikającej z art. 233 kodeksu karnego oświadczam, co następuje:</w:t>
      </w:r>
    </w:p>
    <w:p w:rsidR="00257CCD" w:rsidRPr="007A6720" w:rsidRDefault="00257CCD" w:rsidP="00A40E28">
      <w:pPr>
        <w:numPr>
          <w:ilvl w:val="0"/>
          <w:numId w:val="11"/>
        </w:numPr>
        <w:tabs>
          <w:tab w:val="clear" w:pos="720"/>
          <w:tab w:val="num" w:pos="142"/>
        </w:tabs>
        <w:ind w:left="142"/>
        <w:jc w:val="both"/>
        <w:rPr>
          <w:rFonts w:ascii="Calibri" w:hAnsi="Calibri"/>
          <w:b/>
        </w:rPr>
      </w:pPr>
      <w:r w:rsidRPr="007A6720">
        <w:rPr>
          <w:rFonts w:ascii="Calibri" w:hAnsi="Calibri"/>
        </w:rPr>
        <w:t>Zapoznałem(</w:t>
      </w:r>
      <w:proofErr w:type="spellStart"/>
      <w:r w:rsidRPr="007A6720">
        <w:rPr>
          <w:rFonts w:ascii="Calibri" w:hAnsi="Calibri"/>
        </w:rPr>
        <w:t>am</w:t>
      </w:r>
      <w:proofErr w:type="spellEnd"/>
      <w:r w:rsidRPr="007A6720">
        <w:rPr>
          <w:rFonts w:ascii="Calibri" w:hAnsi="Calibri"/>
        </w:rPr>
        <w:t xml:space="preserve">) się i spełniam warunki określone w: </w:t>
      </w:r>
    </w:p>
    <w:p w:rsidR="00257CCD" w:rsidRPr="007A6720" w:rsidRDefault="00257CCD" w:rsidP="00A40E28">
      <w:pPr>
        <w:pStyle w:val="Akapitzlist"/>
        <w:numPr>
          <w:ilvl w:val="0"/>
          <w:numId w:val="12"/>
        </w:numPr>
        <w:tabs>
          <w:tab w:val="left" w:pos="142"/>
        </w:tabs>
        <w:jc w:val="both"/>
        <w:rPr>
          <w:rFonts w:ascii="Calibri" w:hAnsi="Calibri"/>
          <w:b/>
        </w:rPr>
      </w:pPr>
      <w:r w:rsidRPr="007A6720">
        <w:rPr>
          <w:rFonts w:ascii="Calibri" w:eastAsia="Arial Unicode MS" w:hAnsi="Calibri"/>
        </w:rPr>
        <w:t>ustawie o promocji zatrudnienia i instytucjach rynku pracy z dnia 20 kwietnia 2004r.</w:t>
      </w:r>
      <w:r w:rsidRPr="007A6720">
        <w:rPr>
          <w:rFonts w:ascii="Calibri" w:eastAsia="Arial Unicode MS" w:hAnsi="Calibri"/>
        </w:rPr>
        <w:br/>
        <w:t>(</w:t>
      </w:r>
      <w:bookmarkStart w:id="5" w:name="_Hlk531077309"/>
      <w:r w:rsidRPr="007A6720">
        <w:rPr>
          <w:rFonts w:ascii="Calibri" w:eastAsia="Arial Unicode MS" w:hAnsi="Calibri"/>
        </w:rPr>
        <w:t xml:space="preserve">Dz. U. z 2018r., poz. 1265 </w:t>
      </w:r>
      <w:r w:rsidR="00E9209A" w:rsidRPr="007A6720">
        <w:rPr>
          <w:rFonts w:ascii="Calibri" w:eastAsia="Arial Unicode MS" w:hAnsi="Calibri"/>
        </w:rPr>
        <w:t xml:space="preserve">z </w:t>
      </w:r>
      <w:proofErr w:type="spellStart"/>
      <w:r w:rsidR="00E9209A" w:rsidRPr="007A6720">
        <w:rPr>
          <w:rFonts w:ascii="Calibri" w:eastAsia="Arial Unicode MS" w:hAnsi="Calibri"/>
        </w:rPr>
        <w:t>późn</w:t>
      </w:r>
      <w:proofErr w:type="spellEnd"/>
      <w:r w:rsidR="00E9209A" w:rsidRPr="007A6720">
        <w:rPr>
          <w:rFonts w:ascii="Calibri" w:eastAsia="Arial Unicode MS" w:hAnsi="Calibri"/>
        </w:rPr>
        <w:t>. zm.</w:t>
      </w:r>
      <w:r w:rsidRPr="007A6720">
        <w:rPr>
          <w:rFonts w:ascii="Calibri" w:eastAsia="Arial Unicode MS" w:hAnsi="Calibri"/>
        </w:rPr>
        <w:t>),</w:t>
      </w:r>
      <w:bookmarkEnd w:id="5"/>
    </w:p>
    <w:p w:rsidR="00257CCD" w:rsidRPr="007A6720" w:rsidRDefault="00257CCD" w:rsidP="00A40E28">
      <w:pPr>
        <w:pStyle w:val="Akapitzlist"/>
        <w:numPr>
          <w:ilvl w:val="0"/>
          <w:numId w:val="12"/>
        </w:numPr>
        <w:tabs>
          <w:tab w:val="left" w:pos="142"/>
        </w:tabs>
        <w:jc w:val="both"/>
        <w:rPr>
          <w:rFonts w:ascii="Calibri" w:hAnsi="Calibri"/>
          <w:b/>
        </w:rPr>
      </w:pPr>
      <w:r w:rsidRPr="007A6720">
        <w:rPr>
          <w:rFonts w:ascii="Calibri" w:hAnsi="Calibri"/>
        </w:rPr>
        <w:t>rozporządzeniu Ministra Rodziny, Pracy i Polityki Społecznej z dnia 14 lipca 2017 r. w sprawie dokonywania z Funduszu Pracy refundacji kosztów wyposażenia lub doposażenia stanowiska pracy oraz przyznawania środków na podjęcie działalności gospodarczej (Dz. U. z 2017r.,   poz. 1380);</w:t>
      </w:r>
    </w:p>
    <w:p w:rsidR="00257CCD" w:rsidRPr="007A6720" w:rsidRDefault="00257CCD" w:rsidP="006623AD">
      <w:pPr>
        <w:ind w:left="142"/>
        <w:jc w:val="both"/>
        <w:rPr>
          <w:rFonts w:ascii="Calibri" w:hAnsi="Calibri"/>
        </w:rPr>
      </w:pP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  <w:b/>
        </w:rPr>
        <w:t>Korzystałem(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)/nie korzystałem(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)*</w:t>
      </w:r>
      <w:r w:rsidRPr="007A6720">
        <w:rPr>
          <w:rFonts w:ascii="Calibri" w:hAnsi="Calibri"/>
        </w:rPr>
        <w:t xml:space="preserve"> z bezzwrotnych środków Funduszu Pracy lub innych bezzwrotnych środków publicznych na podjęcie działalności gospodarczej lub rolniczej, założenia lub przystąpienia do spółdzielni socjalnej;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ind w:left="142" w:hanging="357"/>
        <w:jc w:val="both"/>
        <w:rPr>
          <w:rFonts w:ascii="Calibri" w:hAnsi="Calibri"/>
        </w:rPr>
      </w:pPr>
      <w:r w:rsidRPr="007A6720">
        <w:rPr>
          <w:rFonts w:ascii="Calibri" w:hAnsi="Calibri"/>
          <w:b/>
        </w:rPr>
        <w:t>Posiadam/nie posiadam</w:t>
      </w:r>
      <w:r w:rsidRPr="007A6720">
        <w:rPr>
          <w:rFonts w:ascii="Calibri" w:hAnsi="Calibri"/>
        </w:rPr>
        <w:t xml:space="preserve">* wpis/u do ewidencji działalności gospodarczej oraz </w:t>
      </w:r>
      <w:r w:rsidRPr="007A6720">
        <w:rPr>
          <w:rFonts w:ascii="Calibri" w:hAnsi="Calibri"/>
          <w:b/>
        </w:rPr>
        <w:t>posiadałem(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)/ nie posiadałem(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</w:t>
      </w:r>
      <w:r w:rsidRPr="007A6720">
        <w:rPr>
          <w:rFonts w:ascii="Calibri" w:hAnsi="Calibri"/>
        </w:rPr>
        <w:t>* w okresie 12 miesięcy bezpośrednio poprzedzających dzień złożenia wniosku. W przypadku posiadania wpisu do ewidencji działalności gospodarczej:</w:t>
      </w:r>
    </w:p>
    <w:p w:rsidR="00257CCD" w:rsidRPr="007A6720" w:rsidRDefault="00257CCD" w:rsidP="006623AD">
      <w:p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</w:rPr>
        <w:t xml:space="preserve">Oświadczam, że </w:t>
      </w:r>
      <w:r w:rsidRPr="007A6720">
        <w:rPr>
          <w:rFonts w:ascii="Calibri" w:hAnsi="Calibri"/>
          <w:b/>
        </w:rPr>
        <w:t>zakończyłem(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)/nie zakończyłem(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</w:t>
      </w:r>
      <w:r w:rsidRPr="007A6720">
        <w:rPr>
          <w:rFonts w:ascii="Calibri" w:hAnsi="Calibri"/>
        </w:rPr>
        <w:t>* działalność gospodarczą w dniu przypadającym w okresie przed upływem co najmniej 12 miesięcy bezpośrednio poprzedzających dzień złożenia wniosku;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</w:rPr>
        <w:t>Nie podejmę zatrudnienia w okresie 12 miesięcy po dniu rozpoczęcia prowadzenia działalności gospodarczej;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</w:rPr>
        <w:t>Nie byłem(</w:t>
      </w:r>
      <w:proofErr w:type="spellStart"/>
      <w:r w:rsidRPr="007A6720">
        <w:rPr>
          <w:rFonts w:ascii="Calibri" w:hAnsi="Calibri"/>
        </w:rPr>
        <w:t>am</w:t>
      </w:r>
      <w:proofErr w:type="spellEnd"/>
      <w:r w:rsidRPr="007A6720">
        <w:rPr>
          <w:rFonts w:ascii="Calibri" w:hAnsi="Calibri"/>
        </w:rPr>
        <w:t>) karany(a) w okresie 2 lat przed dniem złożenia wniosku za przestępstwa przeciwko obrotowi gospodarczemu, w rozumieniu ustawy z dnia 6 czerwca 1997 r.– Kodeks karny;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</w:rPr>
        <w:t>Nie złożę wniosku o zawieszenie wykonywania działalności gospodarczej w okresie 12 miesięcy od dnia jej rozpoczęcia;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</w:rPr>
        <w:t>Nie złożyłem(</w:t>
      </w:r>
      <w:proofErr w:type="spellStart"/>
      <w:r w:rsidRPr="007A6720">
        <w:rPr>
          <w:rFonts w:ascii="Calibri" w:hAnsi="Calibri"/>
        </w:rPr>
        <w:t>am</w:t>
      </w:r>
      <w:proofErr w:type="spellEnd"/>
      <w:r w:rsidRPr="007A6720">
        <w:rPr>
          <w:rFonts w:ascii="Calibri" w:hAnsi="Calibri"/>
        </w:rPr>
        <w:t>) wniosku do innego starosty o przyznanie środków na podjęcie działalności gospodarczej lub przyznanie jednorazowo środków na założenie lub przystąpienie do spółdzielni socjalnej;</w:t>
      </w:r>
    </w:p>
    <w:p w:rsidR="00F00117" w:rsidRPr="007A6720" w:rsidRDefault="00257CCD" w:rsidP="00F00117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  <w:b/>
        </w:rPr>
        <w:t>Otrzymałem(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)/ nie otrzymałem(</w:t>
      </w:r>
      <w:proofErr w:type="spellStart"/>
      <w:r w:rsidRPr="007A6720">
        <w:rPr>
          <w:rFonts w:ascii="Calibri" w:hAnsi="Calibri"/>
          <w:b/>
        </w:rPr>
        <w:t>am</w:t>
      </w:r>
      <w:proofErr w:type="spellEnd"/>
      <w:r w:rsidRPr="007A6720">
        <w:rPr>
          <w:rFonts w:ascii="Calibri" w:hAnsi="Calibri"/>
          <w:b/>
        </w:rPr>
        <w:t>)</w:t>
      </w:r>
      <w:r w:rsidRPr="007A6720">
        <w:rPr>
          <w:rStyle w:val="Odwoanieprzypisudolnego"/>
          <w:rFonts w:ascii="Calibri" w:hAnsi="Calibri"/>
          <w:b/>
          <w:vertAlign w:val="baseline"/>
        </w:rPr>
        <w:footnoteReference w:customMarkFollows="1" w:id="1"/>
        <w:t>*</w:t>
      </w:r>
      <w:r w:rsidRPr="007A6720">
        <w:rPr>
          <w:rFonts w:ascii="Calibri" w:hAnsi="Calibri"/>
        </w:rPr>
        <w:t xml:space="preserve"> środki stanowiące pomoc </w:t>
      </w:r>
      <w:r w:rsidRPr="007A6720">
        <w:rPr>
          <w:rFonts w:ascii="Calibri" w:hAnsi="Calibri"/>
          <w:i/>
        </w:rPr>
        <w:t>de minimis</w:t>
      </w:r>
      <w:r w:rsidRPr="007A6720">
        <w:rPr>
          <w:rFonts w:ascii="Calibri" w:hAnsi="Calibri"/>
        </w:rPr>
        <w:t xml:space="preserve"> w okresie ostatnich trzech lat przed złożeniem wniosku (tj. w ciągu bieżącego roku oraz 2 lat poprzedzających  /w wysokości</w:t>
      </w:r>
      <w:r w:rsidRPr="007A6720">
        <w:rPr>
          <w:rFonts w:ascii="Calibri" w:hAnsi="Calibri"/>
          <w:sz w:val="16"/>
        </w:rPr>
        <w:t>………………………………………………………………………………….…………………………………………………………………</w:t>
      </w:r>
      <w:r w:rsidRPr="007A6720">
        <w:rPr>
          <w:rFonts w:ascii="Calibri" w:hAnsi="Calibri"/>
        </w:rPr>
        <w:t>/</w:t>
      </w:r>
      <w:r w:rsidRPr="007A6720">
        <w:rPr>
          <w:rFonts w:ascii="Calibri" w:hAnsi="Calibri"/>
        </w:rPr>
        <w:br/>
        <w:t xml:space="preserve">W przypadku otrzymania pomocy publicznej de minimis należy dołączyć </w:t>
      </w:r>
      <w:r w:rsidRPr="007A6720">
        <w:rPr>
          <w:rFonts w:ascii="Calibri" w:eastAsia="TimesNewRoman" w:hAnsi="Calibri" w:cs="TimesNewRoman"/>
          <w:lang w:eastAsia="en-US"/>
        </w:rPr>
        <w:t xml:space="preserve">zaświadczenia lub oświadczenie o pomocy </w:t>
      </w:r>
      <w:r w:rsidRPr="007A6720">
        <w:rPr>
          <w:rFonts w:ascii="Calibri" w:eastAsia="TimesNewRoman" w:hAnsi="Calibri" w:cs="TimesNewRoman,Italic"/>
          <w:i/>
          <w:iCs/>
          <w:lang w:eastAsia="en-US"/>
        </w:rPr>
        <w:t xml:space="preserve">de minimis </w:t>
      </w:r>
      <w:r w:rsidRPr="007A6720">
        <w:rPr>
          <w:rFonts w:ascii="Calibri" w:eastAsia="TimesNewRoman" w:hAnsi="Calibri" w:cs="TimesNewRoman"/>
          <w:lang w:eastAsia="en-US"/>
        </w:rPr>
        <w:t>w zakresie, o którym mowa w art. 37 ustawy z dnia 30 kwietnia 2004 r. o postępowaniu w sprawach dotyczących pomocy publicznej (Dz. U. z 2018 r. poz. 362);</w:t>
      </w:r>
    </w:p>
    <w:p w:rsidR="00257CCD" w:rsidRPr="007A6720" w:rsidRDefault="00257CCD" w:rsidP="00F00117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eastAsia="Arial Unicode MS" w:hAnsi="Calibri"/>
        </w:rPr>
        <w:lastRenderedPageBreak/>
        <w:t>W okresie 12 miesięcy bezpośrednio poprzedzających dzień złożenia wniosku nie odmówił</w:t>
      </w:r>
      <w:r w:rsidRPr="007A6720">
        <w:rPr>
          <w:rFonts w:ascii="Calibri" w:hAnsi="Calibri"/>
        </w:rPr>
        <w:t>em(</w:t>
      </w:r>
      <w:proofErr w:type="spellStart"/>
      <w:r w:rsidRPr="007A6720">
        <w:rPr>
          <w:rFonts w:ascii="Calibri" w:hAnsi="Calibri"/>
        </w:rPr>
        <w:t>am</w:t>
      </w:r>
      <w:proofErr w:type="spellEnd"/>
      <w:r w:rsidRPr="007A6720">
        <w:rPr>
          <w:rFonts w:ascii="Calibri" w:hAnsi="Calibri"/>
        </w:rPr>
        <w:t xml:space="preserve">) </w:t>
      </w:r>
      <w:r w:rsidRPr="007A6720">
        <w:rPr>
          <w:rFonts w:ascii="Calibri" w:eastAsia="Arial Unicode MS" w:hAnsi="Calibri"/>
        </w:rPr>
        <w:t>bez uzasadnionej przyczyny przyjęcia propozycji odpowiedniej pracy lub innej formy pomocy określonej w ustawie o promocji zatrudnienia i instytucjach rynku pracy oraz udziału w działaniach w ramach Programu Aktywizacja i Integracja, z własnej winy nie przerwał</w:t>
      </w:r>
      <w:r w:rsidRPr="007A6720">
        <w:rPr>
          <w:rFonts w:ascii="Calibri" w:hAnsi="Calibri"/>
        </w:rPr>
        <w:t>em(</w:t>
      </w:r>
      <w:proofErr w:type="spellStart"/>
      <w:r w:rsidRPr="007A6720">
        <w:rPr>
          <w:rFonts w:ascii="Calibri" w:hAnsi="Calibri"/>
        </w:rPr>
        <w:t>am</w:t>
      </w:r>
      <w:proofErr w:type="spellEnd"/>
      <w:r w:rsidRPr="007A6720">
        <w:rPr>
          <w:rFonts w:ascii="Calibri" w:hAnsi="Calibri"/>
        </w:rPr>
        <w:t xml:space="preserve">) </w:t>
      </w:r>
      <w:r w:rsidRPr="007A6720">
        <w:rPr>
          <w:rFonts w:ascii="Calibri" w:eastAsia="Arial Unicode MS" w:hAnsi="Calibri"/>
        </w:rPr>
        <w:t xml:space="preserve">szkolenia, stażu, realizacji indywidualnego planu działania, udziału </w:t>
      </w:r>
      <w:r w:rsidR="00F00117" w:rsidRPr="007A6720">
        <w:rPr>
          <w:rFonts w:ascii="Calibri" w:eastAsia="Arial Unicode MS" w:hAnsi="Calibri"/>
        </w:rPr>
        <w:br/>
      </w:r>
      <w:r w:rsidRPr="007A6720">
        <w:rPr>
          <w:rFonts w:ascii="Calibri" w:eastAsia="Arial Unicode MS" w:hAnsi="Calibri"/>
        </w:rPr>
        <w:t>w działaniach w ramach Programu Aktywizacja i Integracja, wykonywania prac społecznie użytecznych lub innej formy pomocy określonej w w/w ustawie oraz po skierowaniu podjąłem(</w:t>
      </w:r>
      <w:proofErr w:type="spellStart"/>
      <w:r w:rsidRPr="007A6720">
        <w:rPr>
          <w:rFonts w:ascii="Calibri" w:eastAsia="Arial Unicode MS" w:hAnsi="Calibri"/>
        </w:rPr>
        <w:t>ęłam</w:t>
      </w:r>
      <w:proofErr w:type="spellEnd"/>
      <w:r w:rsidRPr="007A6720">
        <w:rPr>
          <w:rFonts w:ascii="Calibri" w:eastAsia="Arial Unicode MS" w:hAnsi="Calibri"/>
        </w:rPr>
        <w:t xml:space="preserve">) szkolenie, przygotowanie zawodowe dorosłych, staż, prace społecznie użyteczne lub inną formę pomocy określoną w w/w ustawie; 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120"/>
        <w:ind w:left="142" w:hanging="357"/>
        <w:jc w:val="both"/>
        <w:rPr>
          <w:rFonts w:ascii="Calibri" w:hAnsi="Calibri"/>
        </w:rPr>
      </w:pPr>
      <w:r w:rsidRPr="007A6720">
        <w:rPr>
          <w:rFonts w:ascii="Calibri" w:hAnsi="Calibri"/>
        </w:rPr>
        <w:t>Zobowiązuję się do prowadzenia działalności gospodarczej przez okres min. 12 miesięcy od dnia jej rozpoczęcia oraz wykorzystania przyznanych środków zgodnie z przeznaczeniem;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240"/>
        <w:ind w:left="142"/>
        <w:jc w:val="both"/>
        <w:rPr>
          <w:rFonts w:ascii="Calibri" w:hAnsi="Calibri"/>
        </w:rPr>
      </w:pPr>
      <w:r w:rsidRPr="007A6720">
        <w:rPr>
          <w:rFonts w:ascii="Calibri" w:hAnsi="Calibri"/>
        </w:rPr>
        <w:t xml:space="preserve">Mam świadomość, że </w:t>
      </w:r>
      <w:r w:rsidRPr="007A6720">
        <w:rPr>
          <w:rFonts w:ascii="Calibri" w:hAnsi="Calibri"/>
          <w:bCs/>
        </w:rPr>
        <w:t>rozpoczęcie działalności gospodarczej może nastąpić najwcześniej następnego dnia po dniu otrzymania dofinansowania (za dzień otrzymania przyjmuje się moment zaksięgowania środków na koncie Wnioskodawcy)</w:t>
      </w:r>
      <w:r w:rsidRPr="007A6720">
        <w:rPr>
          <w:rFonts w:ascii="Calibri" w:hAnsi="Calibri"/>
        </w:rPr>
        <w:t>;</w:t>
      </w:r>
    </w:p>
    <w:p w:rsidR="00257CCD" w:rsidRPr="007A6720" w:rsidRDefault="00257CCD" w:rsidP="00A40E28">
      <w:pPr>
        <w:numPr>
          <w:ilvl w:val="0"/>
          <w:numId w:val="13"/>
        </w:numPr>
        <w:tabs>
          <w:tab w:val="left" w:pos="142"/>
        </w:tabs>
        <w:spacing w:after="120"/>
        <w:ind w:left="142" w:hanging="357"/>
        <w:jc w:val="both"/>
        <w:rPr>
          <w:rFonts w:ascii="Calibri" w:hAnsi="Calibri"/>
        </w:rPr>
      </w:pPr>
      <w:r w:rsidRPr="007A6720">
        <w:rPr>
          <w:rFonts w:ascii="Calibri" w:hAnsi="Calibri"/>
        </w:rPr>
        <w:t xml:space="preserve">Mam świadomość, że przyznane środki pochodzące z Funduszu Pracy lub innych środków publicznych, które mogą być przyznane w ramach wniosku będą stanowiły pomoc </w:t>
      </w:r>
      <w:r w:rsidRPr="007A6720">
        <w:rPr>
          <w:rFonts w:ascii="Calibri" w:hAnsi="Calibri"/>
          <w:i/>
        </w:rPr>
        <w:t>de minimis</w:t>
      </w:r>
      <w:r w:rsidRPr="007A6720">
        <w:rPr>
          <w:rFonts w:ascii="Calibri" w:hAnsi="Calibri"/>
        </w:rPr>
        <w:br/>
        <w:t xml:space="preserve">w rozumieniu przepisów </w:t>
      </w:r>
      <w:r w:rsidRPr="007A6720">
        <w:rPr>
          <w:rFonts w:ascii="Calibri" w:eastAsia="Arial Unicode MS" w:hAnsi="Calibri"/>
        </w:rPr>
        <w:t xml:space="preserve">rozporządzenia </w:t>
      </w:r>
      <w:r w:rsidRPr="007A6720">
        <w:rPr>
          <w:rFonts w:ascii="Calibri" w:hAnsi="Calibri"/>
        </w:rPr>
        <w:t>Komisji (UE) Nr 1407/2013 z dnia 18 grudnia 2013r.</w:t>
      </w:r>
      <w:r w:rsidRPr="007A6720">
        <w:rPr>
          <w:rFonts w:ascii="Calibri" w:hAnsi="Calibri"/>
        </w:rPr>
        <w:br/>
        <w:t>w sprawie stosowania art. 107 i 108 Traktatu o funkcjonowaniu Unii Europejskiej do pomocy</w:t>
      </w:r>
      <w:r w:rsidRPr="007A6720">
        <w:rPr>
          <w:rFonts w:ascii="Calibri" w:hAnsi="Calibri"/>
        </w:rPr>
        <w:br/>
        <w:t>de minimis (Dz. Urz. UE L 352 z 24.12.2013r.) i są udzielane zgodnie z przepisami tego rozporządzenia;</w:t>
      </w:r>
    </w:p>
    <w:p w:rsidR="00257CCD" w:rsidRPr="007A6720" w:rsidRDefault="00257CCD" w:rsidP="00A40E28">
      <w:pPr>
        <w:numPr>
          <w:ilvl w:val="0"/>
          <w:numId w:val="13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7A6720">
        <w:rPr>
          <w:rFonts w:ascii="Calibri" w:hAnsi="Calibri"/>
        </w:rPr>
        <w:t>Zobowiązuję się do złożenia w dniu podpisania umowy dodatkowego oświadczenia o uzyskanej pomocy publicznej, jeżeli w okresie od dnia złożenia wniosku do dnia podpisania umowy z Powiatowym Urzędem Pracy, otrzymam pomoc publiczną;</w:t>
      </w:r>
    </w:p>
    <w:p w:rsidR="00257CCD" w:rsidRPr="007A6720" w:rsidRDefault="00257CCD" w:rsidP="00A40E28">
      <w:pPr>
        <w:numPr>
          <w:ilvl w:val="0"/>
          <w:numId w:val="13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7A6720">
        <w:rPr>
          <w:rFonts w:ascii="Calibri" w:hAnsi="Calibri"/>
        </w:rPr>
        <w:t>Zobowiązuję się do stawiennictwa w wyznaczonym dniu, celem prezentacji planowanej przeze mnie działalności gospodarczej, pod rygorem nieuwzględnienia wniosku;</w:t>
      </w:r>
    </w:p>
    <w:p w:rsidR="00257CCD" w:rsidRPr="007A6720" w:rsidRDefault="00257CCD" w:rsidP="00A40E28">
      <w:pPr>
        <w:numPr>
          <w:ilvl w:val="0"/>
          <w:numId w:val="13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7A6720">
        <w:rPr>
          <w:rFonts w:ascii="Calibri" w:hAnsi="Calibri"/>
        </w:rPr>
        <w:t>Mam świadomość, iż w przypadku podania we wniosku nieprawdziwych informacji Dyrektor Powiatowego Urzędu Pracy może odmówić uwzględnienia wniosku;</w:t>
      </w:r>
    </w:p>
    <w:p w:rsidR="00257CCD" w:rsidRPr="007A6720" w:rsidRDefault="00257CCD" w:rsidP="00A40E28">
      <w:pPr>
        <w:numPr>
          <w:ilvl w:val="0"/>
          <w:numId w:val="13"/>
        </w:numPr>
        <w:suppressAutoHyphens w:val="0"/>
        <w:spacing w:after="120"/>
        <w:ind w:left="142" w:hanging="357"/>
        <w:jc w:val="both"/>
        <w:rPr>
          <w:rFonts w:ascii="Calibri" w:hAnsi="Calibri"/>
        </w:rPr>
      </w:pPr>
      <w:r w:rsidRPr="007A6720">
        <w:rPr>
          <w:rFonts w:ascii="Calibri" w:hAnsi="Calibri"/>
        </w:rPr>
        <w:t>Zapoznałem(</w:t>
      </w:r>
      <w:proofErr w:type="spellStart"/>
      <w:r w:rsidRPr="007A6720">
        <w:rPr>
          <w:rFonts w:ascii="Calibri" w:hAnsi="Calibri"/>
        </w:rPr>
        <w:t>am</w:t>
      </w:r>
      <w:proofErr w:type="spellEnd"/>
      <w:r w:rsidRPr="007A6720">
        <w:rPr>
          <w:rFonts w:ascii="Calibri" w:hAnsi="Calibri"/>
        </w:rPr>
        <w:t>) się z aktualnie obowiązującym w Powiatowym Urzędzie Pracy w Wyszkowie Regulaminem w sprawie przyznawania środków na podjęcie działalności gospodarczej oraz form zabezpieczania zwrotu otrzymanych środków.</w:t>
      </w:r>
    </w:p>
    <w:p w:rsidR="00257CCD" w:rsidRPr="007A6720" w:rsidRDefault="00257CCD" w:rsidP="006623AD">
      <w:pPr>
        <w:ind w:left="57"/>
        <w:rPr>
          <w:rFonts w:ascii="Calibri" w:hAnsi="Calibri"/>
          <w:b/>
          <w:sz w:val="20"/>
          <w:szCs w:val="20"/>
        </w:rPr>
      </w:pPr>
    </w:p>
    <w:p w:rsidR="00257CCD" w:rsidRPr="007A6720" w:rsidRDefault="00257CCD" w:rsidP="006623AD">
      <w:pPr>
        <w:spacing w:line="360" w:lineRule="auto"/>
        <w:ind w:left="57"/>
        <w:rPr>
          <w:rFonts w:ascii="Calibri" w:hAnsi="Calibri"/>
          <w:b/>
          <w:sz w:val="22"/>
          <w:szCs w:val="20"/>
        </w:rPr>
      </w:pPr>
      <w:r w:rsidRPr="007A6720">
        <w:rPr>
          <w:rFonts w:ascii="Calibri" w:hAnsi="Calibri"/>
          <w:b/>
          <w:sz w:val="22"/>
          <w:szCs w:val="20"/>
        </w:rPr>
        <w:t xml:space="preserve">Świadomy odpowiedzialności karnej wynikającej z art. 297 </w:t>
      </w:r>
      <w:r w:rsidRPr="007A6720">
        <w:rPr>
          <w:rFonts w:ascii="Calibri" w:hAnsi="Calibri"/>
          <w:b/>
          <w:sz w:val="22"/>
          <w:szCs w:val="20"/>
          <w:lang w:eastAsia="pl-PL"/>
        </w:rPr>
        <w:t>§ 1 k.k., który stanowi:</w:t>
      </w:r>
    </w:p>
    <w:p w:rsidR="00E9209A" w:rsidRPr="007A6720" w:rsidRDefault="00257CCD" w:rsidP="006623AD">
      <w:pPr>
        <w:spacing w:after="120" w:line="276" w:lineRule="auto"/>
        <w:jc w:val="both"/>
        <w:rPr>
          <w:rFonts w:ascii="Calibri" w:hAnsi="Calibri"/>
          <w:b/>
          <w:sz w:val="22"/>
          <w:szCs w:val="20"/>
          <w:u w:val="single"/>
        </w:rPr>
      </w:pPr>
      <w:r w:rsidRPr="007A6720">
        <w:rPr>
          <w:rFonts w:ascii="Calibri" w:hAnsi="Calibri"/>
          <w:i/>
          <w:sz w:val="20"/>
          <w:szCs w:val="20"/>
        </w:rPr>
        <w:t>„</w:t>
      </w:r>
      <w:r w:rsidRPr="007A6720">
        <w:rPr>
          <w:rFonts w:ascii="Calibri" w:hAnsi="Calibri"/>
          <w:i/>
          <w:sz w:val="20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</w:t>
      </w:r>
      <w:r w:rsidRPr="007A6720">
        <w:rPr>
          <w:rFonts w:ascii="Calibri" w:hAnsi="Calibri"/>
          <w:b/>
          <w:sz w:val="20"/>
          <w:szCs w:val="20"/>
        </w:rPr>
        <w:t xml:space="preserve"> </w:t>
      </w:r>
      <w:r w:rsidRPr="007A6720">
        <w:rPr>
          <w:rFonts w:ascii="Calibri" w:hAnsi="Calibri"/>
          <w:b/>
          <w:sz w:val="22"/>
          <w:szCs w:val="20"/>
          <w:u w:val="single"/>
        </w:rPr>
        <w:t>oświadczam, że dane zawarte</w:t>
      </w:r>
      <w:r w:rsidRPr="007A6720">
        <w:rPr>
          <w:rFonts w:ascii="Calibri" w:hAnsi="Calibri"/>
          <w:b/>
          <w:sz w:val="22"/>
          <w:szCs w:val="20"/>
          <w:u w:val="single"/>
        </w:rPr>
        <w:br/>
        <w:t>w niniejszym oświadczeniu są zgodne z prawdą i ich wiarygodność potwierdzam własnoręcznym podpisem</w:t>
      </w:r>
    </w:p>
    <w:p w:rsidR="00257CCD" w:rsidRPr="007A6720" w:rsidRDefault="00257CCD" w:rsidP="006623AD">
      <w:pPr>
        <w:pStyle w:val="Domy"/>
        <w:spacing w:before="100"/>
        <w:jc w:val="both"/>
        <w:rPr>
          <w:rFonts w:ascii="Calibri" w:hAnsi="Calibri"/>
          <w:b/>
          <w:lang w:val="pl-PL"/>
        </w:rPr>
      </w:pPr>
    </w:p>
    <w:p w:rsidR="00257CCD" w:rsidRPr="007A6720" w:rsidRDefault="00257CCD" w:rsidP="006623AD">
      <w:pPr>
        <w:pStyle w:val="Domy"/>
        <w:spacing w:before="100"/>
        <w:jc w:val="both"/>
        <w:rPr>
          <w:rFonts w:ascii="Calibri" w:hAnsi="Calibri"/>
          <w:b/>
          <w:lang w:val="pl-PL"/>
        </w:rPr>
      </w:pPr>
    </w:p>
    <w:p w:rsidR="00257CCD" w:rsidRPr="007A6720" w:rsidRDefault="00257CCD" w:rsidP="006623AD">
      <w:pPr>
        <w:pStyle w:val="Domy"/>
        <w:spacing w:before="100"/>
        <w:jc w:val="both"/>
        <w:rPr>
          <w:rFonts w:ascii="Calibri" w:hAnsi="Calibri"/>
          <w:b/>
          <w:lang w:val="pl-PL"/>
        </w:rPr>
      </w:pPr>
    </w:p>
    <w:p w:rsidR="00257CCD" w:rsidRPr="007A6720" w:rsidRDefault="00257CCD" w:rsidP="006623AD">
      <w:pPr>
        <w:rPr>
          <w:rFonts w:ascii="Calibri" w:hAnsi="Calibri"/>
          <w:i/>
          <w:sz w:val="18"/>
          <w:szCs w:val="18"/>
        </w:rPr>
      </w:pP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................................................................................................                                                               ....................................................................................</w:t>
      </w:r>
      <w:r w:rsidRPr="007A6720">
        <w:rPr>
          <w:rFonts w:ascii="Calibri" w:hAnsi="Calibri"/>
          <w:sz w:val="18"/>
          <w:szCs w:val="18"/>
        </w:rPr>
        <w:t xml:space="preserve">                                 (</w:t>
      </w:r>
      <w:r w:rsidRPr="007A6720">
        <w:rPr>
          <w:rFonts w:ascii="Calibri" w:hAnsi="Calibri"/>
          <w:i/>
          <w:sz w:val="18"/>
          <w:szCs w:val="18"/>
        </w:rPr>
        <w:t>miejscowość i data)</w:t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  <w:t xml:space="preserve">                                  </w:t>
      </w:r>
      <w:r w:rsidRPr="007A6720">
        <w:rPr>
          <w:rFonts w:ascii="Calibri" w:hAnsi="Calibri"/>
          <w:sz w:val="18"/>
          <w:szCs w:val="18"/>
        </w:rPr>
        <w:t>(</w:t>
      </w:r>
      <w:r w:rsidRPr="007A6720">
        <w:rPr>
          <w:rFonts w:ascii="Calibri" w:hAnsi="Calibri"/>
          <w:i/>
          <w:sz w:val="18"/>
          <w:szCs w:val="18"/>
        </w:rPr>
        <w:t>podpis Wnioskodawcy)</w:t>
      </w:r>
    </w:p>
    <w:p w:rsidR="00257CCD" w:rsidRPr="007A6720" w:rsidRDefault="00257CCD" w:rsidP="0008383F">
      <w:pPr>
        <w:rPr>
          <w:rFonts w:ascii="Calibri" w:hAnsi="Calibri"/>
          <w:sz w:val="22"/>
          <w:szCs w:val="22"/>
          <w:u w:val="single"/>
        </w:rPr>
      </w:pPr>
    </w:p>
    <w:p w:rsidR="00257CCD" w:rsidRPr="007A6720" w:rsidRDefault="00257CCD" w:rsidP="0008383F">
      <w:pPr>
        <w:rPr>
          <w:rFonts w:ascii="Calibri" w:hAnsi="Calibri"/>
          <w:b/>
          <w:u w:val="single"/>
        </w:rPr>
      </w:pPr>
    </w:p>
    <w:tbl>
      <w:tblPr>
        <w:tblpPr w:leftFromText="141" w:rightFromText="141" w:vertAnchor="page" w:horzAnchor="margin" w:tblpXSpec="center" w:tblpY="316"/>
        <w:tblW w:w="10314" w:type="dxa"/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2942"/>
      </w:tblGrid>
      <w:tr w:rsidR="007A6720" w:rsidRPr="007A6720" w:rsidTr="00E9209A">
        <w:tc>
          <w:tcPr>
            <w:tcW w:w="3828" w:type="dxa"/>
          </w:tcPr>
          <w:p w:rsidR="00257CCD" w:rsidRPr="007A6720" w:rsidRDefault="007A6720" w:rsidP="00B76020">
            <w:pPr>
              <w:snapToGrid w:val="0"/>
              <w:ind w:left="83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A6720">
              <w:rPr>
                <w:rFonts w:ascii="Georgia" w:hAnsi="Georgia"/>
                <w:b/>
                <w:noProof/>
                <w:sz w:val="18"/>
                <w:szCs w:val="18"/>
                <w:lang w:eastAsia="pl-PL"/>
              </w:rPr>
              <w:lastRenderedPageBreak/>
              <w:pict>
                <v:shape id="_x0000_i1027" type="#_x0000_t75" alt="FE_WER_POZIOM-AchromatPozytyw-01" style="width:111pt;height:45.75pt;visibility:visible">
                  <v:imagedata r:id="rId7" o:title=""/>
                </v:shape>
              </w:pict>
            </w:r>
          </w:p>
        </w:tc>
        <w:tc>
          <w:tcPr>
            <w:tcW w:w="3544" w:type="dxa"/>
            <w:vAlign w:val="center"/>
          </w:tcPr>
          <w:p w:rsidR="00257CCD" w:rsidRPr="007A6720" w:rsidRDefault="00257CCD" w:rsidP="00B76020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2942" w:type="dxa"/>
          </w:tcPr>
          <w:p w:rsidR="00257CCD" w:rsidRPr="007A6720" w:rsidRDefault="007A6720" w:rsidP="00B76020">
            <w:pPr>
              <w:snapToGrid w:val="0"/>
              <w:ind w:right="34"/>
              <w:jc w:val="right"/>
            </w:pPr>
            <w:r w:rsidRPr="007A6720">
              <w:rPr>
                <w:noProof/>
                <w:lang w:eastAsia="pl-PL"/>
              </w:rPr>
              <w:pict>
                <v:shape id="Obraz 208" o:spid="_x0000_s1028" type="#_x0000_t75" alt="UE+EFS_L-mono" style="position:absolute;left:0;text-align:left;margin-left:9pt;margin-top:.65pt;width:122.4pt;height:44.5pt;z-index:251657216;visibility:visible;mso-position-horizontal-relative:text;mso-position-vertical-relative:text">
                  <v:imagedata r:id="rId8" o:title=""/>
                </v:shape>
              </w:pict>
            </w:r>
            <w:r w:rsidR="00257CCD" w:rsidRPr="007A6720">
              <w:t xml:space="preserve"> </w:t>
            </w:r>
          </w:p>
        </w:tc>
      </w:tr>
    </w:tbl>
    <w:p w:rsidR="00E9209A" w:rsidRPr="007A6720" w:rsidRDefault="00E9209A" w:rsidP="00B90AAD">
      <w:pPr>
        <w:rPr>
          <w:rFonts w:ascii="Calibri" w:hAnsi="Calibri"/>
          <w:b/>
          <w:u w:val="single"/>
        </w:rPr>
      </w:pPr>
    </w:p>
    <w:p w:rsidR="00257CCD" w:rsidRPr="007A6720" w:rsidRDefault="00257CCD" w:rsidP="00483247">
      <w:pPr>
        <w:ind w:firstLine="567"/>
        <w:jc w:val="right"/>
        <w:rPr>
          <w:rFonts w:ascii="Calibri" w:hAnsi="Calibri"/>
          <w:b/>
          <w:u w:val="single"/>
        </w:rPr>
      </w:pPr>
      <w:bookmarkStart w:id="6" w:name="_Hlk531077441"/>
      <w:r w:rsidRPr="007A6720">
        <w:rPr>
          <w:rFonts w:ascii="Calibri" w:hAnsi="Calibri"/>
          <w:b/>
          <w:u w:val="single"/>
        </w:rPr>
        <w:t>Załącznik nr 2</w:t>
      </w:r>
    </w:p>
    <w:p w:rsidR="00257CCD" w:rsidRPr="007A6720" w:rsidRDefault="00257CCD" w:rsidP="00483247">
      <w:pPr>
        <w:jc w:val="center"/>
        <w:rPr>
          <w:rFonts w:ascii="Calibri" w:hAnsi="Calibri"/>
          <w:b/>
          <w:bCs/>
          <w:iCs/>
          <w:sz w:val="16"/>
          <w:szCs w:val="16"/>
        </w:rPr>
      </w:pPr>
    </w:p>
    <w:p w:rsidR="00B90AAD" w:rsidRPr="007A6720" w:rsidRDefault="00B90AAD" w:rsidP="00483247">
      <w:pPr>
        <w:jc w:val="center"/>
        <w:rPr>
          <w:rFonts w:ascii="Calibri" w:hAnsi="Calibri"/>
          <w:b/>
          <w:bCs/>
          <w:iCs/>
          <w:sz w:val="16"/>
          <w:szCs w:val="16"/>
        </w:rPr>
      </w:pPr>
    </w:p>
    <w:p w:rsidR="00257CCD" w:rsidRPr="007A6720" w:rsidRDefault="00257CCD" w:rsidP="00483247">
      <w:pPr>
        <w:jc w:val="center"/>
        <w:rPr>
          <w:rFonts w:ascii="Calibri" w:hAnsi="Calibri"/>
          <w:b/>
          <w:bCs/>
          <w:iCs/>
          <w:sz w:val="28"/>
          <w:szCs w:val="28"/>
        </w:rPr>
      </w:pPr>
      <w:bookmarkStart w:id="7" w:name="_Hlk531076798"/>
      <w:r w:rsidRPr="007A6720">
        <w:rPr>
          <w:rFonts w:ascii="Calibri" w:hAnsi="Calibri"/>
          <w:b/>
          <w:bCs/>
          <w:iCs/>
          <w:sz w:val="28"/>
          <w:szCs w:val="28"/>
        </w:rPr>
        <w:t>OŚWIADCZENIE WSPÓŁMAŁŻONKA WNIOSKODAWCY</w:t>
      </w:r>
    </w:p>
    <w:p w:rsidR="00257CCD" w:rsidRPr="007A6720" w:rsidRDefault="00257CCD" w:rsidP="00483247">
      <w:pPr>
        <w:jc w:val="center"/>
        <w:rPr>
          <w:rFonts w:ascii="Calibri" w:hAnsi="Calibri"/>
          <w:b/>
          <w:bCs/>
          <w:iCs/>
          <w:sz w:val="16"/>
          <w:szCs w:val="16"/>
        </w:rPr>
      </w:pPr>
    </w:p>
    <w:p w:rsidR="00257CCD" w:rsidRPr="007A6720" w:rsidRDefault="00257CCD" w:rsidP="00C42B29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7A6720">
        <w:rPr>
          <w:rFonts w:asciiTheme="minorHAnsi" w:hAnsiTheme="minorHAnsi" w:cstheme="minorHAnsi"/>
          <w:lang w:eastAsia="en-US"/>
        </w:rPr>
        <w:t xml:space="preserve">Ja niżej podpisany </w:t>
      </w:r>
      <w:r w:rsidRPr="007A6720">
        <w:rPr>
          <w:rFonts w:asciiTheme="minorHAnsi" w:hAnsiTheme="minorHAnsi" w:cstheme="minorHAnsi"/>
          <w:sz w:val="16"/>
          <w:szCs w:val="16"/>
          <w:lang w:eastAsia="en-US"/>
        </w:rPr>
        <w:t>………………………………………………….………………..………………</w:t>
      </w:r>
      <w:r w:rsidR="008F3AC4" w:rsidRPr="007A6720">
        <w:rPr>
          <w:rFonts w:asciiTheme="minorHAnsi" w:hAnsiTheme="minorHAnsi" w:cstheme="minorHAnsi"/>
          <w:sz w:val="16"/>
          <w:szCs w:val="16"/>
          <w:lang w:eastAsia="en-US"/>
        </w:rPr>
        <w:t>………………………………………………………………………………………………….</w:t>
      </w:r>
    </w:p>
    <w:p w:rsidR="008F3AC4" w:rsidRPr="007A6720" w:rsidRDefault="00257CCD" w:rsidP="00C42B29">
      <w:pPr>
        <w:widowControl w:val="0"/>
        <w:suppressAutoHyphens w:val="0"/>
        <w:spacing w:line="360" w:lineRule="auto"/>
        <w:rPr>
          <w:rFonts w:ascii="Calibri" w:hAnsi="Calibri" w:cs="Calibri"/>
          <w:sz w:val="16"/>
          <w:szCs w:val="16"/>
          <w:lang w:eastAsia="en-US"/>
        </w:rPr>
      </w:pPr>
      <w:r w:rsidRPr="007A6720">
        <w:rPr>
          <w:rFonts w:asciiTheme="minorHAnsi" w:hAnsiTheme="minorHAnsi" w:cstheme="minorHAnsi"/>
          <w:lang w:eastAsia="en-US"/>
        </w:rPr>
        <w:t>Adres</w:t>
      </w:r>
      <w:r w:rsidR="008F3AC4" w:rsidRPr="007A6720">
        <w:rPr>
          <w:rFonts w:ascii="Calibri" w:hAnsi="Calibri" w:cs="Calibri"/>
          <w:sz w:val="16"/>
          <w:szCs w:val="16"/>
          <w:lang w:eastAsia="en-US"/>
        </w:rPr>
        <w:t>………………………………………………….………………..…………………………………………………………………………………………………………………………………………………</w:t>
      </w:r>
    </w:p>
    <w:p w:rsidR="00257CCD" w:rsidRPr="007A6720" w:rsidRDefault="00257CCD" w:rsidP="00C42B29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7A6720">
        <w:rPr>
          <w:rFonts w:asciiTheme="minorHAnsi" w:hAnsiTheme="minorHAnsi" w:cstheme="minorHAnsi"/>
          <w:lang w:eastAsia="en-US"/>
        </w:rPr>
        <w:t>PESEL</w:t>
      </w:r>
      <w:r w:rsidR="008F3AC4" w:rsidRPr="007A6720">
        <w:rPr>
          <w:rFonts w:ascii="Calibri" w:hAnsi="Calibri" w:cs="Calibri"/>
          <w:sz w:val="16"/>
          <w:szCs w:val="16"/>
          <w:lang w:eastAsia="en-US"/>
        </w:rPr>
        <w:t>………………………………………………….………………..………………………………………………………………………………………………………………………………………………….</w:t>
      </w:r>
    </w:p>
    <w:p w:rsidR="00257CCD" w:rsidRPr="007A6720" w:rsidRDefault="00257CCD" w:rsidP="00C42B29">
      <w:pPr>
        <w:widowControl w:val="0"/>
        <w:suppressAutoHyphens w:val="0"/>
        <w:spacing w:line="360" w:lineRule="auto"/>
        <w:rPr>
          <w:rFonts w:asciiTheme="minorHAnsi" w:hAnsiTheme="minorHAnsi" w:cstheme="minorHAnsi"/>
          <w:lang w:eastAsia="en-US"/>
        </w:rPr>
      </w:pPr>
      <w:r w:rsidRPr="007A6720">
        <w:rPr>
          <w:rFonts w:asciiTheme="minorHAnsi" w:hAnsiTheme="minorHAnsi" w:cstheme="minorHAnsi"/>
          <w:lang w:eastAsia="en-US"/>
        </w:rPr>
        <w:t>Seria i nr dowodu osobistego</w:t>
      </w:r>
      <w:r w:rsidR="008F3AC4" w:rsidRPr="007A6720">
        <w:rPr>
          <w:rFonts w:ascii="Calibri" w:hAnsi="Calibri" w:cs="Calibri"/>
          <w:sz w:val="16"/>
          <w:szCs w:val="16"/>
          <w:lang w:eastAsia="en-US"/>
        </w:rPr>
        <w:t>………………………………………………….………………..…………………………………………………………………………………………..</w:t>
      </w:r>
    </w:p>
    <w:p w:rsidR="00257CCD" w:rsidRPr="007A6720" w:rsidRDefault="00257CCD" w:rsidP="00B90A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7A6720">
        <w:rPr>
          <w:rFonts w:ascii="Calibri" w:hAnsi="Calibri" w:cs="Calibri"/>
          <w:sz w:val="20"/>
          <w:szCs w:val="20"/>
        </w:rPr>
        <w:t>zgadzam się na zaciągnięcie zobowiązania wynikającego z umowy o przyznanie bezrobotnemu środków na podjęcie działalności gospodarczej, która będzie podpisana przez mojego współmałżonka po pozytywnym rozpatrzeniu wniosku o przyznanie bezrobotnemu środków na podjęcie działalności gospodarczej.</w:t>
      </w:r>
    </w:p>
    <w:p w:rsidR="00257CCD" w:rsidRPr="007A6720" w:rsidRDefault="00257CCD" w:rsidP="00B90AAD">
      <w:pPr>
        <w:widowControl w:val="0"/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7A6720">
        <w:rPr>
          <w:rFonts w:ascii="Calibri" w:hAnsi="Calibri" w:cs="Calibri"/>
          <w:sz w:val="20"/>
          <w:szCs w:val="20"/>
          <w:lang w:eastAsia="en-US"/>
        </w:rPr>
        <w:t xml:space="preserve">Jednocześnie oświadczam, że wyrażam zgodę na przetwarzanie moich danych osobowych przez Powiatowy Urząd Pracy w Wyszkowie </w:t>
      </w:r>
      <w:r w:rsidRPr="007A6720">
        <w:rPr>
          <w:rFonts w:ascii="Calibri" w:hAnsi="Calibri" w:cs="Calibri"/>
          <w:sz w:val="20"/>
          <w:szCs w:val="20"/>
        </w:rPr>
        <w:t>dla celów związanych z rozpatrzeniem wniosku oraz realizacją umowy przyznanie bezrobotnemu środków na podjęcie działalności gospodarczej</w:t>
      </w:r>
      <w:r w:rsidRPr="007A6720">
        <w:rPr>
          <w:rFonts w:ascii="Calibri" w:hAnsi="Calibri" w:cs="Calibri"/>
          <w:sz w:val="20"/>
          <w:szCs w:val="20"/>
          <w:lang w:eastAsia="en-US"/>
        </w:rPr>
        <w:t xml:space="preserve">, zgodnie </w:t>
      </w:r>
      <w:r w:rsidR="00E5124D" w:rsidRPr="007A6720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A6720">
        <w:rPr>
          <w:rFonts w:ascii="Calibri" w:hAnsi="Calibri" w:cs="Calibri"/>
          <w:sz w:val="20"/>
          <w:szCs w:val="20"/>
          <w:lang w:eastAsia="en-US"/>
        </w:rPr>
        <w:t>z Rozporządzeniem Parlamentu Europejskiego I Rady (UE) 2016/679 z dnia 27 kwietnia 2016 r. w sprawie ochrony osób fizycznych w związku z przetwarzaniem danych</w:t>
      </w:r>
      <w:r w:rsidR="00620FFE" w:rsidRPr="007A6720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7A6720">
        <w:rPr>
          <w:rFonts w:ascii="Calibri" w:hAnsi="Calibri" w:cs="Calibri"/>
          <w:sz w:val="20"/>
          <w:szCs w:val="20"/>
          <w:lang w:eastAsia="en-US"/>
        </w:rPr>
        <w:t>osobowych i w sprawie swobodnego przepływu takich danych oraz uchylenia dyrektywy 95/46/WE (ogólne rozporządzenie o ochronie danych).</w:t>
      </w:r>
    </w:p>
    <w:p w:rsidR="00257CCD" w:rsidRPr="007A6720" w:rsidRDefault="00257CCD" w:rsidP="00C42B29">
      <w:pPr>
        <w:widowControl w:val="0"/>
        <w:suppressAutoHyphens w:val="0"/>
        <w:rPr>
          <w:sz w:val="22"/>
          <w:szCs w:val="22"/>
          <w:lang w:eastAsia="en-US"/>
        </w:rPr>
      </w:pPr>
    </w:p>
    <w:p w:rsidR="00257CCD" w:rsidRPr="007A6720" w:rsidRDefault="00257CCD" w:rsidP="00C42B29">
      <w:pPr>
        <w:widowControl w:val="0"/>
        <w:suppressAutoHyphens w:val="0"/>
        <w:rPr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9"/>
        <w:gridCol w:w="4780"/>
      </w:tblGrid>
      <w:tr w:rsidR="007A6720" w:rsidRPr="007A6720" w:rsidTr="00DC2B7A">
        <w:trPr>
          <w:trHeight w:val="726"/>
        </w:trPr>
        <w:tc>
          <w:tcPr>
            <w:tcW w:w="4779" w:type="dxa"/>
          </w:tcPr>
          <w:p w:rsidR="008F3AC4" w:rsidRPr="007A6720" w:rsidRDefault="008F3AC4" w:rsidP="00E9209A">
            <w:pPr>
              <w:widowControl w:val="0"/>
              <w:suppressAutoHyphens w:val="0"/>
              <w:ind w:right="-260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A6720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………………………………………………….………………..……………….</w:t>
            </w:r>
          </w:p>
          <w:p w:rsidR="00257CCD" w:rsidRPr="007A6720" w:rsidRDefault="00257CCD" w:rsidP="00E9209A">
            <w:pPr>
              <w:widowControl w:val="0"/>
              <w:suppressAutoHyphens w:val="0"/>
              <w:ind w:right="-260"/>
              <w:rPr>
                <w:rFonts w:ascii="Calibri" w:hAnsi="Calibri" w:cs="Calibri"/>
                <w:lang w:eastAsia="en-US"/>
              </w:rPr>
            </w:pPr>
            <w:r w:rsidRPr="007A6720">
              <w:rPr>
                <w:rFonts w:ascii="Calibri" w:hAnsi="Calibri" w:cs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780" w:type="dxa"/>
          </w:tcPr>
          <w:p w:rsidR="00257CCD" w:rsidRPr="007A6720" w:rsidRDefault="008F3AC4" w:rsidP="00E9209A">
            <w:pPr>
              <w:widowControl w:val="0"/>
              <w:suppressAutoHyphens w:val="0"/>
              <w:ind w:right="-260"/>
              <w:jc w:val="center"/>
              <w:rPr>
                <w:rFonts w:ascii="Calibri" w:hAnsi="Calibri" w:cs="Calibri"/>
                <w:lang w:eastAsia="en-US"/>
              </w:rPr>
            </w:pPr>
            <w:r w:rsidRPr="007A6720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</w:t>
            </w:r>
            <w:r w:rsidR="00E9209A" w:rsidRPr="007A6720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</w:t>
            </w:r>
            <w:r w:rsidRPr="007A6720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…………………….………………..……………….</w:t>
            </w:r>
          </w:p>
          <w:p w:rsidR="00257CCD" w:rsidRPr="007A6720" w:rsidRDefault="00E9209A" w:rsidP="00E9209A">
            <w:pPr>
              <w:widowControl w:val="0"/>
              <w:suppressAutoHyphens w:val="0"/>
              <w:ind w:right="-260"/>
              <w:jc w:val="center"/>
              <w:rPr>
                <w:rFonts w:ascii="Calibri" w:hAnsi="Calibri" w:cs="Calibri"/>
                <w:lang w:eastAsia="en-US"/>
              </w:rPr>
            </w:pPr>
            <w:r w:rsidRPr="007A6720">
              <w:rPr>
                <w:rFonts w:ascii="Calibri" w:hAnsi="Calibri" w:cs="Calibri"/>
                <w:sz w:val="20"/>
                <w:szCs w:val="22"/>
                <w:lang w:eastAsia="en-US"/>
              </w:rPr>
              <w:t>C</w:t>
            </w:r>
            <w:r w:rsidR="00257CCD" w:rsidRPr="007A6720">
              <w:rPr>
                <w:rFonts w:ascii="Calibri" w:hAnsi="Calibri" w:cs="Calibri"/>
                <w:sz w:val="20"/>
                <w:szCs w:val="22"/>
                <w:lang w:eastAsia="en-US"/>
              </w:rPr>
              <w:t>zytelny podpis Współmałżonka Wnioskodawcy</w:t>
            </w:r>
          </w:p>
        </w:tc>
      </w:tr>
    </w:tbl>
    <w:p w:rsidR="00257CCD" w:rsidRPr="007A6720" w:rsidRDefault="00257CCD" w:rsidP="00483247">
      <w:pPr>
        <w:ind w:left="850" w:hanging="425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7A6720">
        <w:rPr>
          <w:rFonts w:ascii="Calibri" w:hAnsi="Calibri" w:cs="Calibri"/>
          <w:b/>
          <w:sz w:val="28"/>
          <w:szCs w:val="28"/>
          <w:lang w:eastAsia="en-US"/>
        </w:rPr>
        <w:t>I N F O R M A C J A</w:t>
      </w:r>
    </w:p>
    <w:p w:rsidR="00B90AAD" w:rsidRPr="007A6720" w:rsidRDefault="00B90AAD" w:rsidP="00483247">
      <w:pPr>
        <w:ind w:left="850" w:hanging="425"/>
        <w:jc w:val="center"/>
        <w:rPr>
          <w:rFonts w:ascii="Calibri" w:hAnsi="Calibri" w:cs="Calibri"/>
          <w:b/>
          <w:sz w:val="12"/>
          <w:szCs w:val="12"/>
          <w:lang w:eastAsia="en-US"/>
        </w:rPr>
      </w:pPr>
    </w:p>
    <w:p w:rsidR="00257CCD" w:rsidRPr="007A6720" w:rsidRDefault="00257CCD" w:rsidP="00483247">
      <w:pPr>
        <w:spacing w:line="276" w:lineRule="auto"/>
        <w:ind w:left="284" w:hanging="284"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22"/>
          <w:szCs w:val="22"/>
          <w:lang w:eastAsia="en-US"/>
        </w:rPr>
        <w:tab/>
      </w:r>
      <w:r w:rsidRPr="007A6720">
        <w:rPr>
          <w:rFonts w:ascii="Calibri" w:hAnsi="Calibri" w:cs="Calibri"/>
          <w:sz w:val="18"/>
          <w:szCs w:val="18"/>
          <w:lang w:eastAsia="en-US"/>
        </w:rPr>
        <w:t xml:space="preserve">Wypełniając postanowienia określone </w:t>
      </w:r>
      <w:bookmarkStart w:id="8" w:name="_Hlk516573555"/>
      <w:r w:rsidRPr="007A6720">
        <w:rPr>
          <w:rFonts w:ascii="Calibri" w:hAnsi="Calibri" w:cs="Calibri"/>
          <w:sz w:val="18"/>
          <w:szCs w:val="18"/>
          <w:lang w:eastAsia="en-US"/>
        </w:rPr>
        <w:t xml:space="preserve">w art. 13 ust. 1 </w:t>
      </w:r>
      <w:bookmarkStart w:id="9" w:name="_Hlk513625853"/>
      <w:r w:rsidRPr="007A6720">
        <w:rPr>
          <w:rFonts w:ascii="Calibri" w:hAnsi="Calibri" w:cs="Calibri"/>
          <w:sz w:val="18"/>
          <w:szCs w:val="18"/>
          <w:lang w:eastAsia="en-US"/>
        </w:rPr>
        <w:t>Rozporządzenia Parlamentu Europejskiego I Rady (UE) 2016/679 z dnia</w:t>
      </w:r>
      <w:r w:rsidRPr="007A6720">
        <w:rPr>
          <w:rFonts w:ascii="Calibri" w:hAnsi="Calibri" w:cs="Calibri"/>
          <w:sz w:val="18"/>
          <w:szCs w:val="18"/>
          <w:lang w:eastAsia="en-US"/>
        </w:rPr>
        <w:br/>
        <w:t xml:space="preserve">27 kwietnia 2016 r. w sprawie ochrony osób fizycznych w związku z przetwarzaniem danych osobowych i w sprawie swobodnego przepływu takich danych oraz uchylenia dyrektywy 95/46/WE </w:t>
      </w:r>
      <w:bookmarkStart w:id="10" w:name="_Hlk516576982"/>
      <w:bookmarkEnd w:id="8"/>
      <w:r w:rsidRPr="007A6720">
        <w:rPr>
          <w:rFonts w:ascii="Calibri" w:hAnsi="Calibri" w:cs="Calibri"/>
          <w:sz w:val="18"/>
          <w:szCs w:val="18"/>
          <w:lang w:eastAsia="en-US"/>
        </w:rPr>
        <w:t>(ogólne rozporządzenie o ochronie danych)</w:t>
      </w:r>
      <w:bookmarkEnd w:id="9"/>
      <w:r w:rsidRPr="007A6720">
        <w:rPr>
          <w:rFonts w:ascii="Calibri" w:hAnsi="Calibri" w:cs="Calibri"/>
          <w:sz w:val="18"/>
          <w:szCs w:val="18"/>
          <w:lang w:eastAsia="en-US"/>
        </w:rPr>
        <w:t xml:space="preserve"> </w:t>
      </w:r>
      <w:bookmarkEnd w:id="10"/>
      <w:r w:rsidRPr="007A6720">
        <w:rPr>
          <w:rFonts w:ascii="Calibri" w:hAnsi="Calibri" w:cs="Calibri"/>
          <w:sz w:val="18"/>
          <w:szCs w:val="18"/>
          <w:lang w:eastAsia="en-US"/>
        </w:rPr>
        <w:t>informuje się, że: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Administratorem Pana(i) danych osobowych jest Powiatowy Urząd Pracy w Wyszkowie z siedzibą: ul. Tadeusza Kościuszki 15, 07-200 Wyszków,</w:t>
      </w:r>
      <w:r w:rsidRPr="007A6720">
        <w:rPr>
          <w:rFonts w:ascii="Calibri" w:hAnsi="Calibri" w:cs="Calibri"/>
          <w:sz w:val="18"/>
          <w:szCs w:val="18"/>
        </w:rPr>
        <w:t xml:space="preserve"> </w:t>
      </w:r>
      <w:r w:rsidRPr="007A6720">
        <w:rPr>
          <w:rFonts w:ascii="Calibri" w:hAnsi="Calibri" w:cs="Calibri"/>
          <w:sz w:val="18"/>
          <w:szCs w:val="18"/>
          <w:lang w:eastAsia="en-US"/>
        </w:rPr>
        <w:t>reprezentowany przez Dyrektora Powiatowego Urzędu Pracy w Wyszkowie zwany dalej Administratorem.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9" w:history="1">
        <w:r w:rsidRPr="007A6720">
          <w:rPr>
            <w:rFonts w:ascii="Calibri" w:hAnsi="Calibri" w:cs="Calibri"/>
            <w:sz w:val="18"/>
            <w:szCs w:val="18"/>
            <w:u w:val="single"/>
            <w:lang w:eastAsia="en-US"/>
          </w:rPr>
          <w:t>iod@wyszkow.praca.gov.pl</w:t>
        </w:r>
      </w:hyperlink>
      <w:r w:rsidRPr="007A6720">
        <w:rPr>
          <w:rFonts w:ascii="Calibri" w:hAnsi="Calibri" w:cs="Calibri"/>
          <w:sz w:val="18"/>
          <w:szCs w:val="18"/>
          <w:lang w:eastAsia="en-US"/>
        </w:rPr>
        <w:t>.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Dane osobowe będą przetwarzane w celu realizacji umowy w sprawie przyznania środków na podjęcie działalności. Dane przetwarzane są w oparciu o zgodę osoby której dane dotyczą.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Dane mogą zostać udostępnione wyłącznie podmiotom upoważnionym na podstawie przepisów prawa.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Dane osobowe będą przechowywane przez okres 10 lat od zamknięcia sprawy.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Przysługuje Panu(i) prawo dostępu do swoich danych osobowych, ich sprostowania, usunięcia lub ograniczenia przetwarzania oraz prawo do wniesienia sprzeciwu wobec przetwarzania, a także prawo do przenoszenia danych.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Jeżeli przetwarzanie odbywa się na podstawie zgody osoby której dane dotyczą przysługuje Panu(i) prawo do cofnięcia zgody w dowolnym momencie bez wpływu na zgodność z prawem przetwarzania, którego dokonano na podstawie zgody przed jej cofnięciem.</w:t>
      </w:r>
    </w:p>
    <w:p w:rsidR="00257CCD" w:rsidRPr="007A6720" w:rsidRDefault="00257CCD" w:rsidP="00C42B29">
      <w:pPr>
        <w:numPr>
          <w:ilvl w:val="0"/>
          <w:numId w:val="21"/>
        </w:numPr>
        <w:suppressAutoHyphens w:val="0"/>
        <w:spacing w:before="360" w:after="240" w:line="276" w:lineRule="auto"/>
        <w:ind w:left="284" w:hanging="284"/>
        <w:contextualSpacing/>
        <w:jc w:val="both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Przysługuje Panu(i) prawo wniesienia skargi do organu nadzorczego.</w:t>
      </w:r>
    </w:p>
    <w:p w:rsidR="00257CCD" w:rsidRPr="007A6720" w:rsidRDefault="00257CCD" w:rsidP="00C42B29">
      <w:pPr>
        <w:spacing w:line="276" w:lineRule="auto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257CCD" w:rsidRPr="007A6720" w:rsidRDefault="00257CCD" w:rsidP="004F575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  <w:r w:rsidRPr="007A6720">
        <w:rPr>
          <w:rFonts w:ascii="Calibri" w:hAnsi="Calibri" w:cs="Calibri"/>
          <w:sz w:val="18"/>
          <w:szCs w:val="18"/>
          <w:lang w:eastAsia="en-US"/>
        </w:rPr>
        <w:t>Zapoznałem(</w:t>
      </w:r>
      <w:proofErr w:type="spellStart"/>
      <w:r w:rsidRPr="007A6720">
        <w:rPr>
          <w:rFonts w:ascii="Calibri" w:hAnsi="Calibri" w:cs="Calibri"/>
          <w:sz w:val="18"/>
          <w:szCs w:val="18"/>
          <w:lang w:eastAsia="en-US"/>
        </w:rPr>
        <w:t>am</w:t>
      </w:r>
      <w:proofErr w:type="spellEnd"/>
      <w:r w:rsidRPr="007A6720">
        <w:rPr>
          <w:rFonts w:ascii="Calibri" w:hAnsi="Calibri" w:cs="Calibri"/>
          <w:sz w:val="18"/>
          <w:szCs w:val="18"/>
          <w:lang w:eastAsia="en-US"/>
        </w:rPr>
        <w:t>) się z niniejszą informacją: ……………………………………., dnia ………………….. 2018 roku:</w:t>
      </w:r>
    </w:p>
    <w:p w:rsidR="00257CCD" w:rsidRPr="007A6720" w:rsidRDefault="00257CCD" w:rsidP="004F575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p w:rsidR="00E9209A" w:rsidRPr="007A6720" w:rsidRDefault="00E9209A" w:rsidP="004F575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p w:rsidR="00E9209A" w:rsidRPr="007A6720" w:rsidRDefault="00E9209A" w:rsidP="004F575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p w:rsidR="00E9209A" w:rsidRPr="007A6720" w:rsidRDefault="00E9209A" w:rsidP="004F575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999"/>
      </w:tblGrid>
      <w:tr w:rsidR="00E9209A" w:rsidRPr="007A6720" w:rsidTr="00E9209A">
        <w:tc>
          <w:tcPr>
            <w:tcW w:w="4502" w:type="dxa"/>
          </w:tcPr>
          <w:p w:rsidR="00E9209A" w:rsidRPr="007A6720" w:rsidRDefault="00E9209A" w:rsidP="00E9209A">
            <w:pPr>
              <w:widowControl w:val="0"/>
              <w:suppressAutoHyphens w:val="0"/>
              <w:ind w:right="-103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bookmarkStart w:id="11" w:name="_Hlk531074895"/>
            <w:r w:rsidRPr="007A6720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………………………………………………….………………..……..……………….</w:t>
            </w:r>
          </w:p>
          <w:p w:rsidR="00E9209A" w:rsidRPr="007A6720" w:rsidRDefault="00E9209A" w:rsidP="00E9209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A6720">
              <w:rPr>
                <w:rFonts w:ascii="Calibri" w:hAnsi="Calibri" w:cs="Calibri"/>
                <w:sz w:val="20"/>
                <w:szCs w:val="22"/>
                <w:lang w:eastAsia="en-US"/>
              </w:rPr>
              <w:t>Miejscowość i data</w:t>
            </w:r>
          </w:p>
        </w:tc>
        <w:tc>
          <w:tcPr>
            <w:tcW w:w="4999" w:type="dxa"/>
          </w:tcPr>
          <w:p w:rsidR="00E9209A" w:rsidRPr="007A6720" w:rsidRDefault="00E9209A" w:rsidP="00E9209A">
            <w:pPr>
              <w:widowControl w:val="0"/>
              <w:suppressAutoHyphens w:val="0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7A6720">
              <w:rPr>
                <w:rFonts w:ascii="Calibri" w:hAnsi="Calibri" w:cs="Calibri"/>
                <w:sz w:val="16"/>
                <w:szCs w:val="16"/>
                <w:lang w:eastAsia="en-US"/>
              </w:rPr>
              <w:t>………………………………………………….……………………….……..……………….</w:t>
            </w:r>
          </w:p>
          <w:p w:rsidR="00E9209A" w:rsidRPr="007A6720" w:rsidRDefault="00E9209A" w:rsidP="00E9209A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7A6720">
              <w:rPr>
                <w:rFonts w:ascii="Calibri" w:hAnsi="Calibri" w:cs="Calibri"/>
                <w:sz w:val="20"/>
                <w:szCs w:val="22"/>
                <w:lang w:eastAsia="en-US"/>
              </w:rPr>
              <w:t>czytelny podpis Współmałżonka Wnioskodawcy</w:t>
            </w:r>
          </w:p>
        </w:tc>
      </w:tr>
      <w:bookmarkEnd w:id="11"/>
      <w:bookmarkEnd w:id="7"/>
      <w:bookmarkEnd w:id="6"/>
    </w:tbl>
    <w:p w:rsidR="00E9209A" w:rsidRPr="007A6720" w:rsidRDefault="00E9209A" w:rsidP="004F5751">
      <w:pPr>
        <w:spacing w:line="276" w:lineRule="auto"/>
        <w:ind w:left="284" w:hanging="284"/>
        <w:rPr>
          <w:rFonts w:ascii="Calibri" w:hAnsi="Calibri" w:cs="Calibri"/>
          <w:sz w:val="18"/>
          <w:szCs w:val="18"/>
          <w:lang w:eastAsia="en-US"/>
        </w:rPr>
      </w:pPr>
    </w:p>
    <w:p w:rsidR="00257CCD" w:rsidRPr="007A6720" w:rsidRDefault="00257CCD">
      <w:pPr>
        <w:rPr>
          <w:i/>
        </w:rPr>
      </w:pPr>
    </w:p>
    <w:p w:rsidR="00257CCD" w:rsidRPr="007A6720" w:rsidRDefault="007A6720" w:rsidP="00E9209A">
      <w:pPr>
        <w:tabs>
          <w:tab w:val="left" w:pos="0"/>
          <w:tab w:val="right" w:pos="9569"/>
        </w:tabs>
        <w:rPr>
          <w:rFonts w:ascii="Calibri" w:hAnsi="Calibri"/>
          <w:b/>
          <w:u w:val="single"/>
        </w:rPr>
      </w:pPr>
      <w:r w:rsidRPr="007A6720">
        <w:rPr>
          <w:rFonts w:ascii="Georgia" w:hAnsi="Georgia"/>
          <w:b/>
          <w:noProof/>
          <w:sz w:val="18"/>
          <w:szCs w:val="18"/>
          <w:lang w:eastAsia="pl-PL"/>
        </w:rPr>
        <w:pict>
          <v:shape id="_x0000_i1028" type="#_x0000_t75" alt="FE_WER_POZIOM-AchromatPozytyw-01" style="width:111pt;height:45.75pt;visibility:visible">
            <v:imagedata r:id="rId7" o:title=""/>
          </v:shape>
        </w:pict>
      </w:r>
      <w:r w:rsidRPr="007A6720">
        <w:rPr>
          <w:noProof/>
          <w:lang w:eastAsia="pl-PL"/>
        </w:rPr>
        <w:pict>
          <v:shape id="Obraz 6" o:spid="_x0000_s1029" type="#_x0000_t75" alt="UE+EFS_L-mono" style="position:absolute;margin-left:366.75pt;margin-top:4.85pt;width:122.4pt;height:44.5pt;z-index:251659264;visibility:visible;mso-position-horizontal-relative:text;mso-position-vertical-relative:text">
            <v:imagedata r:id="rId8" o:title=""/>
          </v:shape>
        </w:pict>
      </w:r>
    </w:p>
    <w:p w:rsidR="00257CCD" w:rsidRPr="007A6720" w:rsidRDefault="00257CCD" w:rsidP="00483247">
      <w:pPr>
        <w:rPr>
          <w:rFonts w:ascii="Calibri" w:hAnsi="Calibri"/>
          <w:b/>
          <w:bCs/>
          <w:iCs/>
          <w:sz w:val="28"/>
          <w:szCs w:val="28"/>
        </w:rPr>
      </w:pPr>
    </w:p>
    <w:p w:rsidR="00E9209A" w:rsidRPr="007A6720" w:rsidRDefault="00E9209A" w:rsidP="00E9209A">
      <w:pPr>
        <w:ind w:firstLine="567"/>
        <w:jc w:val="right"/>
        <w:rPr>
          <w:rFonts w:ascii="Calibri" w:hAnsi="Calibri"/>
          <w:b/>
          <w:u w:val="single"/>
        </w:rPr>
      </w:pPr>
      <w:r w:rsidRPr="007A6720">
        <w:rPr>
          <w:rFonts w:ascii="Calibri" w:hAnsi="Calibri"/>
          <w:b/>
          <w:u w:val="single"/>
        </w:rPr>
        <w:t>Załącznik nr 3</w:t>
      </w:r>
    </w:p>
    <w:p w:rsidR="00E9209A" w:rsidRPr="007A6720" w:rsidRDefault="00E9209A" w:rsidP="00C703AE">
      <w:pPr>
        <w:spacing w:line="48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257CCD" w:rsidRPr="007A6720" w:rsidRDefault="00257CCD" w:rsidP="00C703AE">
      <w:pPr>
        <w:spacing w:line="48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 w:rsidRPr="007A6720">
        <w:rPr>
          <w:rFonts w:ascii="Calibri" w:hAnsi="Calibri"/>
          <w:b/>
          <w:bCs/>
          <w:iCs/>
          <w:sz w:val="28"/>
          <w:szCs w:val="28"/>
        </w:rPr>
        <w:t xml:space="preserve">OŚWIADCZENIE </w:t>
      </w:r>
    </w:p>
    <w:p w:rsidR="00257CCD" w:rsidRPr="007A6720" w:rsidRDefault="00257CCD" w:rsidP="002766B1">
      <w:pPr>
        <w:jc w:val="center"/>
        <w:rPr>
          <w:rFonts w:ascii="Calibri" w:hAnsi="Calibri"/>
          <w:b/>
          <w:bCs/>
          <w:iCs/>
        </w:rPr>
      </w:pPr>
      <w:bookmarkStart w:id="12" w:name="_Hlk501003385"/>
      <w:r w:rsidRPr="007A6720">
        <w:rPr>
          <w:rFonts w:ascii="Calibri" w:hAnsi="Calibri" w:cs="Arial"/>
          <w:b/>
        </w:rPr>
        <w:t>o niekaralności karą zakazu dostępu do środków, o których mowa w art. 5 ust. 3 pkt 1 i 4 ustawy z dnia 27 sierpnia 2009 r. o finansach publicznych (Dz. U. z 2017 r. poz. 2077)</w:t>
      </w:r>
      <w:bookmarkEnd w:id="12"/>
    </w:p>
    <w:p w:rsidR="00257CCD" w:rsidRPr="007A6720" w:rsidRDefault="00257CCD" w:rsidP="002766B1">
      <w:pPr>
        <w:jc w:val="center"/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:rsidR="00257CCD" w:rsidRPr="007A6720" w:rsidRDefault="00257CCD" w:rsidP="002766B1">
      <w:pPr>
        <w:jc w:val="center"/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:rsidR="00257CCD" w:rsidRPr="007A6720" w:rsidRDefault="00257CCD" w:rsidP="002766B1">
      <w:pPr>
        <w:jc w:val="center"/>
        <w:rPr>
          <w:rFonts w:ascii="Calibri" w:hAnsi="Calibri"/>
          <w:b/>
          <w:bCs/>
          <w:i/>
          <w:iCs/>
          <w:sz w:val="28"/>
          <w:szCs w:val="28"/>
          <w:u w:val="single"/>
        </w:rPr>
      </w:pPr>
    </w:p>
    <w:p w:rsidR="00257CCD" w:rsidRPr="007A6720" w:rsidRDefault="00257CCD" w:rsidP="002766B1">
      <w:pPr>
        <w:tabs>
          <w:tab w:val="left" w:pos="5130"/>
        </w:tabs>
        <w:ind w:right="-70"/>
        <w:rPr>
          <w:rFonts w:ascii="Calibri" w:hAnsi="Calibri" w:cs="Arial"/>
          <w:sz w:val="22"/>
          <w:szCs w:val="22"/>
        </w:rPr>
      </w:pPr>
      <w:r w:rsidRPr="007A6720">
        <w:rPr>
          <w:rFonts w:ascii="Calibri" w:hAnsi="Calibri" w:cs="Arial"/>
          <w:b/>
          <w:sz w:val="22"/>
          <w:szCs w:val="22"/>
        </w:rPr>
        <w:t xml:space="preserve">Ja niżej podpisany/a </w:t>
      </w:r>
      <w:r w:rsidRPr="007A6720">
        <w:rPr>
          <w:rFonts w:ascii="Calibri" w:hAnsi="Calibri" w:cs="Arial"/>
          <w:sz w:val="16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57CCD" w:rsidRPr="007A6720" w:rsidRDefault="00257CCD" w:rsidP="002766B1">
      <w:pPr>
        <w:tabs>
          <w:tab w:val="left" w:pos="5130"/>
        </w:tabs>
        <w:spacing w:line="480" w:lineRule="auto"/>
        <w:ind w:right="-70"/>
        <w:jc w:val="right"/>
        <w:rPr>
          <w:rFonts w:ascii="Calibri" w:hAnsi="Calibri" w:cs="Arial"/>
          <w:i/>
          <w:sz w:val="16"/>
          <w:szCs w:val="22"/>
        </w:rPr>
      </w:pPr>
      <w:r w:rsidRPr="007A6720">
        <w:rPr>
          <w:rFonts w:ascii="Calibri" w:hAnsi="Calibri" w:cs="Arial"/>
          <w:i/>
          <w:sz w:val="16"/>
          <w:szCs w:val="22"/>
        </w:rPr>
        <w:tab/>
        <w:t>(imię i nazwisko)</w:t>
      </w:r>
    </w:p>
    <w:p w:rsidR="00257CCD" w:rsidRPr="007A6720" w:rsidRDefault="00257CCD" w:rsidP="002766B1">
      <w:pPr>
        <w:tabs>
          <w:tab w:val="left" w:pos="5130"/>
        </w:tabs>
        <w:ind w:right="-70"/>
        <w:rPr>
          <w:rFonts w:ascii="Calibri" w:hAnsi="Calibri" w:cs="Arial"/>
          <w:sz w:val="22"/>
          <w:szCs w:val="22"/>
        </w:rPr>
      </w:pPr>
      <w:r w:rsidRPr="007A6720">
        <w:rPr>
          <w:rFonts w:ascii="Calibri" w:hAnsi="Calibri" w:cs="Arial"/>
          <w:b/>
          <w:sz w:val="22"/>
          <w:szCs w:val="22"/>
        </w:rPr>
        <w:t xml:space="preserve">zamieszkały/a </w:t>
      </w:r>
      <w:r w:rsidRPr="007A6720">
        <w:rPr>
          <w:rFonts w:ascii="Calibri" w:hAnsi="Calibri" w:cs="Arial"/>
          <w:sz w:val="16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257CCD" w:rsidRPr="007A6720" w:rsidRDefault="00257CCD" w:rsidP="002766B1">
      <w:pPr>
        <w:tabs>
          <w:tab w:val="left" w:pos="5130"/>
        </w:tabs>
        <w:spacing w:line="480" w:lineRule="auto"/>
        <w:ind w:right="-70"/>
        <w:jc w:val="right"/>
        <w:rPr>
          <w:rFonts w:ascii="Calibri" w:hAnsi="Calibri" w:cs="Arial"/>
          <w:i/>
          <w:sz w:val="16"/>
          <w:szCs w:val="22"/>
        </w:rPr>
      </w:pPr>
      <w:r w:rsidRPr="007A6720">
        <w:rPr>
          <w:rFonts w:ascii="Calibri" w:hAnsi="Calibri" w:cs="Arial"/>
          <w:i/>
          <w:sz w:val="16"/>
          <w:szCs w:val="22"/>
        </w:rPr>
        <w:t xml:space="preserve">        </w:t>
      </w:r>
      <w:r w:rsidRPr="007A6720">
        <w:rPr>
          <w:rFonts w:ascii="Calibri" w:hAnsi="Calibri" w:cs="Arial"/>
          <w:i/>
          <w:sz w:val="16"/>
          <w:szCs w:val="22"/>
        </w:rPr>
        <w:tab/>
        <w:t xml:space="preserve">      (adres)</w:t>
      </w:r>
    </w:p>
    <w:p w:rsidR="00257CCD" w:rsidRPr="007A6720" w:rsidRDefault="00257CCD" w:rsidP="002766B1">
      <w:pPr>
        <w:tabs>
          <w:tab w:val="left" w:pos="5130"/>
        </w:tabs>
        <w:ind w:right="-70"/>
        <w:rPr>
          <w:rFonts w:ascii="Calibri" w:hAnsi="Calibri" w:cs="Arial"/>
          <w:sz w:val="16"/>
          <w:szCs w:val="22"/>
        </w:rPr>
      </w:pPr>
      <w:r w:rsidRPr="007A6720">
        <w:rPr>
          <w:rFonts w:ascii="Calibri" w:hAnsi="Calibri" w:cs="Arial"/>
          <w:b/>
          <w:sz w:val="22"/>
          <w:szCs w:val="22"/>
        </w:rPr>
        <w:t xml:space="preserve">legitymujący/a się dowodem osobistym: </w:t>
      </w:r>
      <w:r w:rsidRPr="007A6720">
        <w:rPr>
          <w:rFonts w:ascii="Calibri" w:hAnsi="Calibri" w:cs="Arial"/>
          <w:sz w:val="16"/>
          <w:szCs w:val="22"/>
        </w:rPr>
        <w:t>…………………………………………………………….……………………………………………………………………………..</w:t>
      </w:r>
    </w:p>
    <w:p w:rsidR="00257CCD" w:rsidRPr="007A6720" w:rsidRDefault="00257CCD" w:rsidP="002766B1">
      <w:pPr>
        <w:tabs>
          <w:tab w:val="left" w:pos="5130"/>
        </w:tabs>
        <w:spacing w:line="480" w:lineRule="auto"/>
        <w:ind w:right="-68"/>
        <w:jc w:val="right"/>
        <w:rPr>
          <w:rFonts w:ascii="Calibri" w:hAnsi="Calibri" w:cs="Arial"/>
          <w:sz w:val="22"/>
          <w:szCs w:val="22"/>
        </w:rPr>
      </w:pPr>
      <w:r w:rsidRPr="007A6720">
        <w:rPr>
          <w:rFonts w:ascii="Calibri" w:hAnsi="Calibri" w:cs="Arial"/>
          <w:i/>
          <w:sz w:val="16"/>
          <w:szCs w:val="22"/>
        </w:rPr>
        <w:t xml:space="preserve">                                                                                                                             (seria i numer dokumentu tożsamości)</w:t>
      </w:r>
    </w:p>
    <w:p w:rsidR="00257CCD" w:rsidRPr="007A6720" w:rsidRDefault="00257CCD" w:rsidP="002766B1">
      <w:pPr>
        <w:tabs>
          <w:tab w:val="left" w:pos="2907"/>
        </w:tabs>
        <w:spacing w:line="480" w:lineRule="auto"/>
        <w:ind w:right="-70"/>
        <w:rPr>
          <w:rFonts w:ascii="Calibri" w:hAnsi="Calibri" w:cs="Arial"/>
          <w:sz w:val="22"/>
          <w:szCs w:val="22"/>
        </w:rPr>
      </w:pPr>
      <w:r w:rsidRPr="007A6720">
        <w:rPr>
          <w:rFonts w:ascii="Calibri" w:hAnsi="Calibri" w:cs="Arial"/>
          <w:b/>
          <w:sz w:val="22"/>
          <w:szCs w:val="22"/>
        </w:rPr>
        <w:t xml:space="preserve">PESEL: </w:t>
      </w:r>
      <w:r w:rsidRPr="007A6720">
        <w:rPr>
          <w:rFonts w:ascii="Calibri" w:hAnsi="Calibri" w:cs="Arial"/>
          <w:sz w:val="16"/>
          <w:szCs w:val="22"/>
        </w:rPr>
        <w:t>………………………………………………………………………………………….……………………………………………………………………………………………………………………………</w:t>
      </w:r>
    </w:p>
    <w:p w:rsidR="00257CCD" w:rsidRPr="007A6720" w:rsidRDefault="00257CCD" w:rsidP="002766B1">
      <w:pPr>
        <w:tabs>
          <w:tab w:val="left" w:pos="5130"/>
        </w:tabs>
        <w:ind w:left="-539" w:right="-471"/>
        <w:jc w:val="center"/>
        <w:rPr>
          <w:rFonts w:ascii="Calibri" w:hAnsi="Calibri" w:cs="Arial"/>
          <w:b/>
          <w:sz w:val="22"/>
          <w:szCs w:val="22"/>
        </w:rPr>
      </w:pPr>
      <w:r w:rsidRPr="007A6720">
        <w:rPr>
          <w:rFonts w:ascii="Calibri" w:hAnsi="Calibri" w:cs="Arial"/>
          <w:b/>
          <w:sz w:val="22"/>
          <w:szCs w:val="22"/>
        </w:rPr>
        <w:t>świadomy/a odpowiedzialności karnej wynikającej z art. 297 § 1 kodeksu karnego</w:t>
      </w:r>
      <w:r w:rsidRPr="007A6720">
        <w:rPr>
          <w:rStyle w:val="Odwoanieprzypisudolnego"/>
          <w:rFonts w:ascii="Calibri" w:hAnsi="Calibri" w:cs="Arial"/>
          <w:b/>
          <w:sz w:val="22"/>
          <w:szCs w:val="22"/>
        </w:rPr>
        <w:footnoteReference w:customMarkFollows="1" w:id="2"/>
        <w:t>1</w:t>
      </w:r>
    </w:p>
    <w:p w:rsidR="00257CCD" w:rsidRPr="007A6720" w:rsidRDefault="00257CCD" w:rsidP="002766B1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257CCD" w:rsidRPr="007A6720" w:rsidRDefault="00257CCD" w:rsidP="002766B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A6720">
        <w:rPr>
          <w:rFonts w:ascii="Calibri" w:hAnsi="Calibri" w:cs="Arial"/>
          <w:sz w:val="22"/>
          <w:szCs w:val="22"/>
        </w:rPr>
        <w:t xml:space="preserve">w związku z ustawą z dnia 15 czerwca 2012 r. o skutkach powierzania wykonywania pracy cudzoziemcom przebywającym wbrew przepisom na terytorium Rzeczypospolitej Polskiej (Dz. U. z dnia 6 lipca 2012r., poz. 769) </w:t>
      </w:r>
      <w:r w:rsidRPr="007A6720">
        <w:rPr>
          <w:rFonts w:ascii="Calibri" w:hAnsi="Calibri" w:cs="Arial"/>
          <w:b/>
          <w:sz w:val="22"/>
          <w:szCs w:val="22"/>
        </w:rPr>
        <w:t>oświadczam, że wobec mojej osoby nie został orzeczony zakaz dostępu do środków, o których mowa w art. 5 ust. 3 pkt 1 i 4 ustawy z dnia 27 sierpnia 2009 r. o finansach publicznych (Dz. U. z 2017 r. poz. 2077)</w:t>
      </w:r>
      <w:r w:rsidRPr="007A6720">
        <w:rPr>
          <w:rFonts w:ascii="Calibri" w:hAnsi="Calibri" w:cs="Arial"/>
          <w:sz w:val="22"/>
          <w:szCs w:val="22"/>
        </w:rPr>
        <w:t>.</w:t>
      </w:r>
    </w:p>
    <w:p w:rsidR="00257CCD" w:rsidRPr="007A6720" w:rsidRDefault="00257CCD" w:rsidP="002766B1">
      <w:pPr>
        <w:ind w:left="360"/>
        <w:jc w:val="both"/>
        <w:rPr>
          <w:rFonts w:ascii="Calibri" w:hAnsi="Calibri"/>
          <w:szCs w:val="20"/>
        </w:rPr>
      </w:pPr>
    </w:p>
    <w:p w:rsidR="00E9209A" w:rsidRPr="007A6720" w:rsidRDefault="00E9209A" w:rsidP="002766B1">
      <w:pPr>
        <w:ind w:left="360"/>
        <w:jc w:val="both"/>
        <w:rPr>
          <w:rFonts w:ascii="Calibri" w:hAnsi="Calibri"/>
          <w:szCs w:val="20"/>
        </w:rPr>
      </w:pPr>
    </w:p>
    <w:p w:rsidR="00E9209A" w:rsidRPr="007A6720" w:rsidRDefault="00E9209A" w:rsidP="002766B1">
      <w:pPr>
        <w:ind w:left="360"/>
        <w:jc w:val="both"/>
        <w:rPr>
          <w:rFonts w:ascii="Calibri" w:hAnsi="Calibri"/>
          <w:szCs w:val="20"/>
        </w:rPr>
      </w:pPr>
    </w:p>
    <w:p w:rsidR="00E9209A" w:rsidRPr="007A6720" w:rsidRDefault="00E9209A" w:rsidP="002766B1">
      <w:pPr>
        <w:ind w:left="360"/>
        <w:jc w:val="both"/>
        <w:rPr>
          <w:rFonts w:ascii="Calibri" w:hAnsi="Calibri"/>
          <w:szCs w:val="20"/>
        </w:rPr>
      </w:pPr>
    </w:p>
    <w:p w:rsidR="00E9209A" w:rsidRPr="007A6720" w:rsidRDefault="00E9209A" w:rsidP="00E9209A">
      <w:pPr>
        <w:rPr>
          <w:rFonts w:ascii="Calibri" w:hAnsi="Calibri"/>
          <w:i/>
          <w:sz w:val="18"/>
          <w:szCs w:val="18"/>
        </w:rPr>
      </w:pPr>
      <w:r w:rsidRPr="007A6720">
        <w:rPr>
          <w:rFonts w:ascii="Calibri" w:hAnsi="Calibri"/>
          <w:sz w:val="16"/>
          <w:szCs w:val="16"/>
        </w:rPr>
        <w:t>................................................................................................                                                               ....................................................................................</w:t>
      </w:r>
      <w:r w:rsidRPr="007A6720">
        <w:rPr>
          <w:rFonts w:ascii="Calibri" w:hAnsi="Calibri"/>
          <w:sz w:val="18"/>
          <w:szCs w:val="18"/>
        </w:rPr>
        <w:t xml:space="preserve">                                 (</w:t>
      </w:r>
      <w:r w:rsidRPr="007A6720">
        <w:rPr>
          <w:rFonts w:ascii="Calibri" w:hAnsi="Calibri"/>
          <w:i/>
          <w:sz w:val="18"/>
          <w:szCs w:val="18"/>
        </w:rPr>
        <w:t>miejscowość i data)</w:t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</w:r>
      <w:r w:rsidRPr="007A6720">
        <w:rPr>
          <w:rFonts w:ascii="Calibri" w:hAnsi="Calibri"/>
          <w:i/>
          <w:sz w:val="18"/>
          <w:szCs w:val="18"/>
        </w:rPr>
        <w:tab/>
        <w:t xml:space="preserve">                                  </w:t>
      </w:r>
      <w:r w:rsidRPr="007A6720">
        <w:rPr>
          <w:rFonts w:ascii="Calibri" w:hAnsi="Calibri"/>
          <w:sz w:val="18"/>
          <w:szCs w:val="18"/>
        </w:rPr>
        <w:t>(</w:t>
      </w:r>
      <w:r w:rsidRPr="007A6720">
        <w:rPr>
          <w:rFonts w:ascii="Calibri" w:hAnsi="Calibri"/>
          <w:i/>
          <w:sz w:val="18"/>
          <w:szCs w:val="18"/>
        </w:rPr>
        <w:t>podpis Wnioskodawcy)</w:t>
      </w:r>
    </w:p>
    <w:p w:rsidR="00257CCD" w:rsidRPr="007A6720" w:rsidRDefault="00257CCD" w:rsidP="002766B1">
      <w:pPr>
        <w:rPr>
          <w:i/>
        </w:rPr>
      </w:pPr>
    </w:p>
    <w:sectPr w:rsidR="00257CCD" w:rsidRPr="007A6720" w:rsidSect="0025212F">
      <w:footerReference w:type="default" r:id="rId10"/>
      <w:footerReference w:type="first" r:id="rId11"/>
      <w:endnotePr>
        <w:numFmt w:val="decimal"/>
      </w:endnotePr>
      <w:pgSz w:w="11905" w:h="16837"/>
      <w:pgMar w:top="426" w:right="1168" w:bottom="142" w:left="1168" w:header="113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CD" w:rsidRDefault="00257CCD" w:rsidP="0008383F">
      <w:r>
        <w:separator/>
      </w:r>
    </w:p>
  </w:endnote>
  <w:endnote w:type="continuationSeparator" w:id="0">
    <w:p w:rsidR="00257CCD" w:rsidRDefault="00257CCD" w:rsidP="0008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CD" w:rsidRPr="0025212F" w:rsidRDefault="00257CCD" w:rsidP="0025212F">
    <w:pPr>
      <w:pStyle w:val="Stopka"/>
      <w:jc w:val="right"/>
      <w:rPr>
        <w:rFonts w:ascii="Calibri" w:hAnsi="Calibri"/>
        <w:sz w:val="20"/>
      </w:rPr>
    </w:pPr>
    <w:r w:rsidRPr="00913308">
      <w:rPr>
        <w:rFonts w:ascii="Calibri" w:hAnsi="Calibri"/>
        <w:sz w:val="20"/>
      </w:rPr>
      <w:fldChar w:fldCharType="begin"/>
    </w:r>
    <w:r w:rsidRPr="00913308">
      <w:rPr>
        <w:rFonts w:ascii="Calibri" w:hAnsi="Calibri"/>
        <w:sz w:val="20"/>
      </w:rPr>
      <w:instrText xml:space="preserve"> PAGE   \* MERGEFORMAT </w:instrText>
    </w:r>
    <w:r w:rsidRPr="00913308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11</w:t>
    </w:r>
    <w:r w:rsidRPr="00913308">
      <w:rPr>
        <w:rFonts w:ascii="Calibri" w:hAnsi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CD" w:rsidRPr="0025212F" w:rsidRDefault="00257CCD" w:rsidP="0025212F">
    <w:pPr>
      <w:pStyle w:val="Stopka"/>
      <w:jc w:val="right"/>
      <w:rPr>
        <w:rFonts w:ascii="Calibri" w:hAnsi="Calibri"/>
        <w:sz w:val="20"/>
      </w:rPr>
    </w:pPr>
    <w:r w:rsidRPr="0025212F">
      <w:rPr>
        <w:rFonts w:ascii="Calibri" w:hAnsi="Calibri"/>
        <w:sz w:val="20"/>
      </w:rPr>
      <w:fldChar w:fldCharType="begin"/>
    </w:r>
    <w:r w:rsidRPr="0025212F">
      <w:rPr>
        <w:rFonts w:ascii="Calibri" w:hAnsi="Calibri"/>
        <w:sz w:val="20"/>
      </w:rPr>
      <w:instrText xml:space="preserve"> PAGE   \* MERGEFORMAT </w:instrText>
    </w:r>
    <w:r w:rsidRPr="0025212F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25212F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CD" w:rsidRDefault="00257CCD" w:rsidP="0008383F">
      <w:r>
        <w:separator/>
      </w:r>
    </w:p>
  </w:footnote>
  <w:footnote w:type="continuationSeparator" w:id="0">
    <w:p w:rsidR="00257CCD" w:rsidRDefault="00257CCD" w:rsidP="0008383F">
      <w:r>
        <w:continuationSeparator/>
      </w:r>
    </w:p>
  </w:footnote>
  <w:footnote w:id="1">
    <w:p w:rsidR="00257CCD" w:rsidRDefault="00257CCD" w:rsidP="006623AD">
      <w:r w:rsidRPr="00F64CB8">
        <w:rPr>
          <w:rStyle w:val="Znakiprzypiswdolnych"/>
          <w:rFonts w:ascii="Calibri" w:hAnsi="Calibri"/>
          <w:color w:val="FFFFFF"/>
          <w:sz w:val="18"/>
          <w:szCs w:val="16"/>
        </w:rPr>
        <w:t>*</w:t>
      </w:r>
      <w:r w:rsidRPr="00430E96">
        <w:rPr>
          <w:rFonts w:ascii="Calibri" w:hAnsi="Calibri"/>
          <w:b/>
          <w:szCs w:val="22"/>
        </w:rPr>
        <w:t>*</w:t>
      </w:r>
      <w:r w:rsidRPr="00430E9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 w:val="18"/>
          <w:szCs w:val="16"/>
        </w:rPr>
        <w:t>niepotrzebne skreślić</w:t>
      </w:r>
    </w:p>
  </w:footnote>
  <w:footnote w:id="2">
    <w:p w:rsidR="00257CCD" w:rsidRPr="00EA7ACA" w:rsidRDefault="00257CCD" w:rsidP="002766B1">
      <w:pPr>
        <w:tabs>
          <w:tab w:val="left" w:pos="5130"/>
        </w:tabs>
        <w:ind w:left="-539" w:right="-471"/>
        <w:jc w:val="both"/>
        <w:rPr>
          <w:rFonts w:ascii="Calibri" w:hAnsi="Calibri" w:cs="Arial"/>
          <w:bCs/>
          <w:i/>
          <w:sz w:val="18"/>
          <w:szCs w:val="20"/>
        </w:rPr>
      </w:pPr>
      <w:r w:rsidRPr="00796567">
        <w:rPr>
          <w:rStyle w:val="Odwoanieprzypisudolnego"/>
          <w:rFonts w:ascii="Calibri" w:hAnsi="Calibri"/>
        </w:rPr>
        <w:t>1</w:t>
      </w:r>
      <w:r>
        <w:rPr>
          <w:rFonts w:ascii="Calibri" w:hAnsi="Calibri"/>
          <w:sz w:val="18"/>
          <w:szCs w:val="18"/>
        </w:rPr>
        <w:t xml:space="preserve"> </w:t>
      </w:r>
      <w:r w:rsidRPr="00EA7ACA">
        <w:rPr>
          <w:rFonts w:ascii="Calibri" w:hAnsi="Calibri"/>
          <w:sz w:val="18"/>
          <w:szCs w:val="20"/>
        </w:rPr>
        <w:t>„</w:t>
      </w:r>
      <w:r w:rsidRPr="00EA7ACA">
        <w:rPr>
          <w:rFonts w:ascii="Calibri" w:hAnsi="Calibri"/>
          <w:i/>
          <w:color w:val="000000"/>
          <w:sz w:val="18"/>
          <w:szCs w:val="20"/>
          <w:lang w:eastAsia="pl-PL"/>
        </w:rPr>
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EA7ACA">
        <w:rPr>
          <w:rFonts w:ascii="Calibri" w:hAnsi="Calibri" w:cs="Arial"/>
          <w:bCs/>
          <w:i/>
          <w:sz w:val="18"/>
          <w:szCs w:val="20"/>
        </w:rPr>
        <w:t>”.</w:t>
      </w:r>
    </w:p>
    <w:p w:rsidR="00257CCD" w:rsidRDefault="00257CCD" w:rsidP="002766B1">
      <w:pPr>
        <w:tabs>
          <w:tab w:val="left" w:pos="5130"/>
        </w:tabs>
        <w:ind w:left="-539" w:right="-471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834C662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000000A"/>
    <w:multiLevelType w:val="multilevel"/>
    <w:tmpl w:val="F91AE38A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1"/>
    <w:multiLevelType w:val="multilevel"/>
    <w:tmpl w:val="701EAB2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CA66B55"/>
    <w:multiLevelType w:val="multilevel"/>
    <w:tmpl w:val="EE582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 w15:restartNumberingAfterBreak="0">
    <w:nsid w:val="15661790"/>
    <w:multiLevelType w:val="hybridMultilevel"/>
    <w:tmpl w:val="58ECC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896767"/>
    <w:multiLevelType w:val="hybridMultilevel"/>
    <w:tmpl w:val="3FFAC248"/>
    <w:lvl w:ilvl="0" w:tplc="71789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065E1F"/>
    <w:multiLevelType w:val="hybridMultilevel"/>
    <w:tmpl w:val="0D74632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5E2B62E3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6AA8740C"/>
    <w:multiLevelType w:val="hybridMultilevel"/>
    <w:tmpl w:val="662E68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0BB7C79"/>
    <w:multiLevelType w:val="hybridMultilevel"/>
    <w:tmpl w:val="C792D78C"/>
    <w:lvl w:ilvl="0" w:tplc="D480F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616DFD"/>
    <w:multiLevelType w:val="hybridMultilevel"/>
    <w:tmpl w:val="6EF2B2FC"/>
    <w:lvl w:ilvl="0" w:tplc="0F442374">
      <w:start w:val="2"/>
      <w:numFmt w:val="decimal"/>
      <w:lvlText w:val="%1."/>
      <w:lvlJc w:val="left"/>
      <w:pPr>
        <w:ind w:left="76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381942"/>
    <w:multiLevelType w:val="hybridMultilevel"/>
    <w:tmpl w:val="A55A174C"/>
    <w:lvl w:ilvl="0" w:tplc="AC7E0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591217"/>
    <w:multiLevelType w:val="hybridMultilevel"/>
    <w:tmpl w:val="2B5A920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9" w15:restartNumberingAfterBreak="0">
    <w:nsid w:val="7D1860A6"/>
    <w:multiLevelType w:val="multilevel"/>
    <w:tmpl w:val="16B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D225B21"/>
    <w:multiLevelType w:val="hybridMultilevel"/>
    <w:tmpl w:val="86841A9C"/>
    <w:lvl w:ilvl="0" w:tplc="AA5891B2">
      <w:start w:val="2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3"/>
  </w:num>
  <w:num w:numId="11">
    <w:abstractNumId w:val="8"/>
  </w:num>
  <w:num w:numId="12">
    <w:abstractNumId w:val="12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  <w:num w:numId="19">
    <w:abstractNumId w:val="9"/>
  </w:num>
  <w:num w:numId="20">
    <w:abstractNumId w:val="20"/>
  </w:num>
  <w:num w:numId="21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383F"/>
    <w:rsid w:val="00015F2C"/>
    <w:rsid w:val="0002302D"/>
    <w:rsid w:val="000240A8"/>
    <w:rsid w:val="00032A9E"/>
    <w:rsid w:val="000656A5"/>
    <w:rsid w:val="00066DD9"/>
    <w:rsid w:val="00067A27"/>
    <w:rsid w:val="0008383F"/>
    <w:rsid w:val="000975F9"/>
    <w:rsid w:val="000A5CC4"/>
    <w:rsid w:val="000C21C9"/>
    <w:rsid w:val="000C2798"/>
    <w:rsid w:val="000C5A97"/>
    <w:rsid w:val="000D5858"/>
    <w:rsid w:val="000E7493"/>
    <w:rsid w:val="000F14C2"/>
    <w:rsid w:val="001039FC"/>
    <w:rsid w:val="001147FC"/>
    <w:rsid w:val="001431FE"/>
    <w:rsid w:val="00150C92"/>
    <w:rsid w:val="001664DD"/>
    <w:rsid w:val="00172BC1"/>
    <w:rsid w:val="00185331"/>
    <w:rsid w:val="0018541C"/>
    <w:rsid w:val="001A0775"/>
    <w:rsid w:val="001A6DA3"/>
    <w:rsid w:val="001B6492"/>
    <w:rsid w:val="001D3173"/>
    <w:rsid w:val="00202917"/>
    <w:rsid w:val="002057B8"/>
    <w:rsid w:val="00212C24"/>
    <w:rsid w:val="00220043"/>
    <w:rsid w:val="00227F2D"/>
    <w:rsid w:val="00231A1E"/>
    <w:rsid w:val="00242F8E"/>
    <w:rsid w:val="00243022"/>
    <w:rsid w:val="0024695C"/>
    <w:rsid w:val="0025212F"/>
    <w:rsid w:val="00257CCD"/>
    <w:rsid w:val="002766B1"/>
    <w:rsid w:val="002878DC"/>
    <w:rsid w:val="002922C5"/>
    <w:rsid w:val="002B27AD"/>
    <w:rsid w:val="002C1AD6"/>
    <w:rsid w:val="002C5B5D"/>
    <w:rsid w:val="002D00FA"/>
    <w:rsid w:val="002E1248"/>
    <w:rsid w:val="00301514"/>
    <w:rsid w:val="003037E9"/>
    <w:rsid w:val="00312C0C"/>
    <w:rsid w:val="00327CDE"/>
    <w:rsid w:val="00353E19"/>
    <w:rsid w:val="003604DE"/>
    <w:rsid w:val="00364174"/>
    <w:rsid w:val="003838D4"/>
    <w:rsid w:val="0038681F"/>
    <w:rsid w:val="003903E8"/>
    <w:rsid w:val="003A434B"/>
    <w:rsid w:val="003B0973"/>
    <w:rsid w:val="003B2DB7"/>
    <w:rsid w:val="003D346A"/>
    <w:rsid w:val="003D4CCE"/>
    <w:rsid w:val="003E4262"/>
    <w:rsid w:val="003F4262"/>
    <w:rsid w:val="004003A0"/>
    <w:rsid w:val="00404278"/>
    <w:rsid w:val="004070D3"/>
    <w:rsid w:val="00422E8F"/>
    <w:rsid w:val="00423EF6"/>
    <w:rsid w:val="00430E96"/>
    <w:rsid w:val="00431355"/>
    <w:rsid w:val="0045660E"/>
    <w:rsid w:val="00483247"/>
    <w:rsid w:val="004842CF"/>
    <w:rsid w:val="00495D39"/>
    <w:rsid w:val="004C38CB"/>
    <w:rsid w:val="004C42E8"/>
    <w:rsid w:val="004D3AD2"/>
    <w:rsid w:val="004D55C5"/>
    <w:rsid w:val="004F5751"/>
    <w:rsid w:val="00526394"/>
    <w:rsid w:val="0052696A"/>
    <w:rsid w:val="00540C6A"/>
    <w:rsid w:val="0054198E"/>
    <w:rsid w:val="005431BC"/>
    <w:rsid w:val="00570DF1"/>
    <w:rsid w:val="00574C44"/>
    <w:rsid w:val="00585CB4"/>
    <w:rsid w:val="005B0F18"/>
    <w:rsid w:val="005F3572"/>
    <w:rsid w:val="00604A84"/>
    <w:rsid w:val="006149DA"/>
    <w:rsid w:val="00616735"/>
    <w:rsid w:val="0061746E"/>
    <w:rsid w:val="00620FFE"/>
    <w:rsid w:val="00621B09"/>
    <w:rsid w:val="00642ECB"/>
    <w:rsid w:val="006623AD"/>
    <w:rsid w:val="0066318B"/>
    <w:rsid w:val="0067192A"/>
    <w:rsid w:val="006B0A0B"/>
    <w:rsid w:val="0071777E"/>
    <w:rsid w:val="007210EA"/>
    <w:rsid w:val="00725473"/>
    <w:rsid w:val="00757B8A"/>
    <w:rsid w:val="00770927"/>
    <w:rsid w:val="00773902"/>
    <w:rsid w:val="00796567"/>
    <w:rsid w:val="007A6720"/>
    <w:rsid w:val="007D3323"/>
    <w:rsid w:val="007D7F4F"/>
    <w:rsid w:val="00810591"/>
    <w:rsid w:val="008119FD"/>
    <w:rsid w:val="00816A39"/>
    <w:rsid w:val="00817CDF"/>
    <w:rsid w:val="00842050"/>
    <w:rsid w:val="0088207B"/>
    <w:rsid w:val="008856C5"/>
    <w:rsid w:val="008B064D"/>
    <w:rsid w:val="008C6F2D"/>
    <w:rsid w:val="008E4CC7"/>
    <w:rsid w:val="008F2E85"/>
    <w:rsid w:val="008F3AC4"/>
    <w:rsid w:val="00913308"/>
    <w:rsid w:val="009228B4"/>
    <w:rsid w:val="00936EB4"/>
    <w:rsid w:val="00966FA7"/>
    <w:rsid w:val="00986C66"/>
    <w:rsid w:val="009B2B69"/>
    <w:rsid w:val="009D66BC"/>
    <w:rsid w:val="00A014FE"/>
    <w:rsid w:val="00A119F9"/>
    <w:rsid w:val="00A34EEF"/>
    <w:rsid w:val="00A40E28"/>
    <w:rsid w:val="00A50F4F"/>
    <w:rsid w:val="00A74A7C"/>
    <w:rsid w:val="00A87DE5"/>
    <w:rsid w:val="00A92CBC"/>
    <w:rsid w:val="00A94B3A"/>
    <w:rsid w:val="00AA050F"/>
    <w:rsid w:val="00AC3D1B"/>
    <w:rsid w:val="00AC495A"/>
    <w:rsid w:val="00AD2620"/>
    <w:rsid w:val="00AE050F"/>
    <w:rsid w:val="00AE256B"/>
    <w:rsid w:val="00AF7722"/>
    <w:rsid w:val="00B0008C"/>
    <w:rsid w:val="00B2262A"/>
    <w:rsid w:val="00B63C97"/>
    <w:rsid w:val="00B76020"/>
    <w:rsid w:val="00B90AAD"/>
    <w:rsid w:val="00B93448"/>
    <w:rsid w:val="00BB0909"/>
    <w:rsid w:val="00BC05AE"/>
    <w:rsid w:val="00BF7A3C"/>
    <w:rsid w:val="00C20A42"/>
    <w:rsid w:val="00C354F3"/>
    <w:rsid w:val="00C42B29"/>
    <w:rsid w:val="00C541BE"/>
    <w:rsid w:val="00C57177"/>
    <w:rsid w:val="00C6374D"/>
    <w:rsid w:val="00C703AE"/>
    <w:rsid w:val="00C83834"/>
    <w:rsid w:val="00C95475"/>
    <w:rsid w:val="00CA2063"/>
    <w:rsid w:val="00CC4100"/>
    <w:rsid w:val="00CD0B30"/>
    <w:rsid w:val="00D36EF6"/>
    <w:rsid w:val="00D40612"/>
    <w:rsid w:val="00D70D6D"/>
    <w:rsid w:val="00D70E0D"/>
    <w:rsid w:val="00D80776"/>
    <w:rsid w:val="00D81373"/>
    <w:rsid w:val="00D8215E"/>
    <w:rsid w:val="00D9507B"/>
    <w:rsid w:val="00DA4B1F"/>
    <w:rsid w:val="00DB1518"/>
    <w:rsid w:val="00DB2868"/>
    <w:rsid w:val="00DC2B7A"/>
    <w:rsid w:val="00DE0F11"/>
    <w:rsid w:val="00DF028D"/>
    <w:rsid w:val="00DF41DF"/>
    <w:rsid w:val="00E02A8F"/>
    <w:rsid w:val="00E04942"/>
    <w:rsid w:val="00E34E9D"/>
    <w:rsid w:val="00E41947"/>
    <w:rsid w:val="00E41CAF"/>
    <w:rsid w:val="00E45A7E"/>
    <w:rsid w:val="00E5124D"/>
    <w:rsid w:val="00E9209A"/>
    <w:rsid w:val="00EA7ACA"/>
    <w:rsid w:val="00EB0758"/>
    <w:rsid w:val="00EB23EC"/>
    <w:rsid w:val="00EE3CAC"/>
    <w:rsid w:val="00F00117"/>
    <w:rsid w:val="00F25BEE"/>
    <w:rsid w:val="00F300A6"/>
    <w:rsid w:val="00F311A9"/>
    <w:rsid w:val="00F54424"/>
    <w:rsid w:val="00F57A96"/>
    <w:rsid w:val="00F64CB8"/>
    <w:rsid w:val="00F670D4"/>
    <w:rsid w:val="00F75973"/>
    <w:rsid w:val="00F90278"/>
    <w:rsid w:val="00F90FCF"/>
    <w:rsid w:val="00F9286F"/>
    <w:rsid w:val="00F94012"/>
    <w:rsid w:val="00F95E2C"/>
    <w:rsid w:val="00FD2DC6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E37FFB1-9478-4AAC-8745-A8907290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09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8383F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383F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383F"/>
    <w:pPr>
      <w:keepNext/>
      <w:numPr>
        <w:ilvl w:val="2"/>
        <w:numId w:val="1"/>
      </w:numPr>
      <w:ind w:left="-1080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838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838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8383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Znakiprzypiswdolnych">
    <w:name w:val="Znaki przypisów dolnych"/>
    <w:uiPriority w:val="99"/>
    <w:rsid w:val="0008383F"/>
    <w:rPr>
      <w:vertAlign w:val="superscript"/>
    </w:rPr>
  </w:style>
  <w:style w:type="character" w:styleId="Numerstrony">
    <w:name w:val="page number"/>
    <w:basedOn w:val="Domylnaczcionkaakapitu1"/>
    <w:uiPriority w:val="99"/>
    <w:semiHidden/>
    <w:rsid w:val="0008383F"/>
    <w:rPr>
      <w:rFonts w:cs="Times New Roman"/>
    </w:rPr>
  </w:style>
  <w:style w:type="character" w:customStyle="1" w:styleId="Znakinumeracji">
    <w:name w:val="Znaki numeracji"/>
    <w:uiPriority w:val="99"/>
    <w:rsid w:val="0008383F"/>
  </w:style>
  <w:style w:type="character" w:customStyle="1" w:styleId="Symbolewypunktowania">
    <w:name w:val="Symbole wypunktowania"/>
    <w:uiPriority w:val="99"/>
    <w:rsid w:val="0008383F"/>
    <w:rPr>
      <w:rFonts w:ascii="StarSymbol" w:hAnsi="StarSymbol"/>
      <w:sz w:val="12"/>
    </w:rPr>
  </w:style>
  <w:style w:type="character" w:customStyle="1" w:styleId="Znakiprzypiswkocowych">
    <w:name w:val="Znaki przypisów końcowych"/>
    <w:uiPriority w:val="99"/>
    <w:rsid w:val="0008383F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8383F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08383F"/>
    <w:rPr>
      <w:rFonts w:cs="Times New Roman"/>
      <w:vertAlign w:val="superscript"/>
    </w:rPr>
  </w:style>
  <w:style w:type="character" w:customStyle="1" w:styleId="WW8Num3z0">
    <w:name w:val="WW8Num3z0"/>
    <w:uiPriority w:val="99"/>
    <w:rsid w:val="0008383F"/>
    <w:rPr>
      <w:rFonts w:ascii="Arial" w:hAnsi="Arial"/>
      <w:sz w:val="20"/>
    </w:rPr>
  </w:style>
  <w:style w:type="character" w:customStyle="1" w:styleId="WW8Num6z0">
    <w:name w:val="WW8Num6z0"/>
    <w:uiPriority w:val="99"/>
    <w:rsid w:val="0008383F"/>
    <w:rPr>
      <w:rFonts w:ascii="Symbol" w:hAnsi="Symbol"/>
    </w:rPr>
  </w:style>
  <w:style w:type="character" w:customStyle="1" w:styleId="WW8Num7z0">
    <w:name w:val="WW8Num7z0"/>
    <w:uiPriority w:val="99"/>
    <w:rsid w:val="0008383F"/>
    <w:rPr>
      <w:rFonts w:ascii="StarSymbol" w:hAnsi="StarSymbol"/>
      <w:sz w:val="18"/>
    </w:rPr>
  </w:style>
  <w:style w:type="character" w:customStyle="1" w:styleId="WW8Num8z0">
    <w:name w:val="WW8Num8z0"/>
    <w:uiPriority w:val="99"/>
    <w:rsid w:val="0008383F"/>
    <w:rPr>
      <w:rFonts w:ascii="StarSymbol" w:hAnsi="StarSymbol"/>
      <w:sz w:val="18"/>
    </w:rPr>
  </w:style>
  <w:style w:type="character" w:customStyle="1" w:styleId="WW8Num9z0">
    <w:name w:val="WW8Num9z0"/>
    <w:uiPriority w:val="99"/>
    <w:rsid w:val="0008383F"/>
    <w:rPr>
      <w:rFonts w:ascii="StarSymbol" w:hAnsi="StarSymbol"/>
      <w:sz w:val="18"/>
    </w:rPr>
  </w:style>
  <w:style w:type="character" w:customStyle="1" w:styleId="WW8Num9z1">
    <w:name w:val="WW8Num9z1"/>
    <w:uiPriority w:val="99"/>
    <w:rsid w:val="0008383F"/>
    <w:rPr>
      <w:rFonts w:ascii="Wingdings 2" w:hAnsi="Wingdings 2"/>
      <w:sz w:val="18"/>
    </w:rPr>
  </w:style>
  <w:style w:type="character" w:customStyle="1" w:styleId="WW8Num14z0">
    <w:name w:val="WW8Num14z0"/>
    <w:uiPriority w:val="99"/>
    <w:rsid w:val="0008383F"/>
    <w:rPr>
      <w:rFonts w:ascii="StarSymbol" w:hAnsi="StarSymbol"/>
      <w:sz w:val="18"/>
    </w:rPr>
  </w:style>
  <w:style w:type="character" w:customStyle="1" w:styleId="WW8Num14z1">
    <w:name w:val="WW8Num14z1"/>
    <w:uiPriority w:val="99"/>
    <w:rsid w:val="0008383F"/>
    <w:rPr>
      <w:rFonts w:ascii="Wingdings 2" w:hAnsi="Wingdings 2"/>
      <w:sz w:val="18"/>
    </w:rPr>
  </w:style>
  <w:style w:type="character" w:customStyle="1" w:styleId="WW8Num15z0">
    <w:name w:val="WW8Num15z0"/>
    <w:uiPriority w:val="99"/>
    <w:rsid w:val="0008383F"/>
    <w:rPr>
      <w:rFonts w:ascii="StarSymbol" w:hAnsi="StarSymbol"/>
      <w:sz w:val="18"/>
    </w:rPr>
  </w:style>
  <w:style w:type="character" w:customStyle="1" w:styleId="WW8Num15z1">
    <w:name w:val="WW8Num15z1"/>
    <w:uiPriority w:val="99"/>
    <w:rsid w:val="0008383F"/>
    <w:rPr>
      <w:rFonts w:ascii="Wingdings 2" w:hAnsi="Wingdings 2"/>
      <w:sz w:val="18"/>
    </w:rPr>
  </w:style>
  <w:style w:type="character" w:customStyle="1" w:styleId="WW8Num18z0">
    <w:name w:val="WW8Num18z0"/>
    <w:uiPriority w:val="99"/>
    <w:rsid w:val="0008383F"/>
    <w:rPr>
      <w:rFonts w:ascii="StarSymbol" w:hAnsi="StarSymbol"/>
      <w:sz w:val="12"/>
    </w:rPr>
  </w:style>
  <w:style w:type="character" w:customStyle="1" w:styleId="WW8Num18z1">
    <w:name w:val="WW8Num18z1"/>
    <w:uiPriority w:val="99"/>
    <w:rsid w:val="0008383F"/>
    <w:rPr>
      <w:rFonts w:ascii="Wingdings 2" w:hAnsi="Wingdings 2"/>
      <w:sz w:val="12"/>
    </w:rPr>
  </w:style>
  <w:style w:type="character" w:customStyle="1" w:styleId="Absatz-Standardschriftart">
    <w:name w:val="Absatz-Standardschriftart"/>
    <w:uiPriority w:val="99"/>
    <w:rsid w:val="0008383F"/>
  </w:style>
  <w:style w:type="character" w:customStyle="1" w:styleId="WW-Absatz-Standardschriftart">
    <w:name w:val="WW-Absatz-Standardschriftart"/>
    <w:uiPriority w:val="99"/>
    <w:rsid w:val="0008383F"/>
  </w:style>
  <w:style w:type="character" w:customStyle="1" w:styleId="WW-Absatz-Standardschriftart1">
    <w:name w:val="WW-Absatz-Standardschriftart1"/>
    <w:uiPriority w:val="99"/>
    <w:rsid w:val="0008383F"/>
  </w:style>
  <w:style w:type="character" w:customStyle="1" w:styleId="WW-Absatz-Standardschriftart11">
    <w:name w:val="WW-Absatz-Standardschriftart11"/>
    <w:uiPriority w:val="99"/>
    <w:rsid w:val="0008383F"/>
  </w:style>
  <w:style w:type="character" w:customStyle="1" w:styleId="WW-Absatz-Standardschriftart111">
    <w:name w:val="WW-Absatz-Standardschriftart111"/>
    <w:uiPriority w:val="99"/>
    <w:rsid w:val="0008383F"/>
  </w:style>
  <w:style w:type="character" w:customStyle="1" w:styleId="WW-Absatz-Standardschriftart1111">
    <w:name w:val="WW-Absatz-Standardschriftart1111"/>
    <w:uiPriority w:val="99"/>
    <w:rsid w:val="0008383F"/>
  </w:style>
  <w:style w:type="character" w:customStyle="1" w:styleId="WW-Absatz-Standardschriftart11111">
    <w:name w:val="WW-Absatz-Standardschriftart11111"/>
    <w:uiPriority w:val="99"/>
    <w:rsid w:val="0008383F"/>
  </w:style>
  <w:style w:type="character" w:customStyle="1" w:styleId="WW-Absatz-Standardschriftart111111">
    <w:name w:val="WW-Absatz-Standardschriftart111111"/>
    <w:uiPriority w:val="99"/>
    <w:rsid w:val="0008383F"/>
  </w:style>
  <w:style w:type="character" w:customStyle="1" w:styleId="WW-Absatz-Standardschriftart1111111">
    <w:name w:val="WW-Absatz-Standardschriftart1111111"/>
    <w:uiPriority w:val="99"/>
    <w:rsid w:val="0008383F"/>
  </w:style>
  <w:style w:type="character" w:customStyle="1" w:styleId="WW-Absatz-Standardschriftart11111111">
    <w:name w:val="WW-Absatz-Standardschriftart11111111"/>
    <w:uiPriority w:val="99"/>
    <w:rsid w:val="0008383F"/>
  </w:style>
  <w:style w:type="character" w:customStyle="1" w:styleId="WW-Absatz-Standardschriftart111111111">
    <w:name w:val="WW-Absatz-Standardschriftart111111111"/>
    <w:uiPriority w:val="99"/>
    <w:rsid w:val="0008383F"/>
  </w:style>
  <w:style w:type="character" w:customStyle="1" w:styleId="WW-Absatz-Standardschriftart1111111111">
    <w:name w:val="WW-Absatz-Standardschriftart1111111111"/>
    <w:uiPriority w:val="99"/>
    <w:rsid w:val="0008383F"/>
  </w:style>
  <w:style w:type="character" w:customStyle="1" w:styleId="WW-Absatz-Standardschriftart11111111111">
    <w:name w:val="WW-Absatz-Standardschriftart11111111111"/>
    <w:uiPriority w:val="99"/>
    <w:rsid w:val="0008383F"/>
  </w:style>
  <w:style w:type="character" w:customStyle="1" w:styleId="WW-Absatz-Standardschriftart111111111111">
    <w:name w:val="WW-Absatz-Standardschriftart111111111111"/>
    <w:uiPriority w:val="99"/>
    <w:rsid w:val="0008383F"/>
  </w:style>
  <w:style w:type="character" w:customStyle="1" w:styleId="WW-Absatz-Standardschriftart1111111111111">
    <w:name w:val="WW-Absatz-Standardschriftart1111111111111"/>
    <w:uiPriority w:val="99"/>
    <w:rsid w:val="0008383F"/>
  </w:style>
  <w:style w:type="character" w:customStyle="1" w:styleId="WW-Absatz-Standardschriftart11111111111111">
    <w:name w:val="WW-Absatz-Standardschriftart11111111111111"/>
    <w:uiPriority w:val="99"/>
    <w:rsid w:val="0008383F"/>
  </w:style>
  <w:style w:type="character" w:customStyle="1" w:styleId="WW8Num4z0">
    <w:name w:val="WW8Num4z0"/>
    <w:uiPriority w:val="99"/>
    <w:rsid w:val="0008383F"/>
    <w:rPr>
      <w:rFonts w:ascii="Symbol" w:hAnsi="Symbol"/>
    </w:rPr>
  </w:style>
  <w:style w:type="character" w:customStyle="1" w:styleId="WW8Num10z0">
    <w:name w:val="WW8Num10z0"/>
    <w:uiPriority w:val="99"/>
    <w:rsid w:val="0008383F"/>
    <w:rPr>
      <w:rFonts w:ascii="StarSymbol" w:hAnsi="StarSymbol"/>
      <w:sz w:val="18"/>
    </w:rPr>
  </w:style>
  <w:style w:type="character" w:customStyle="1" w:styleId="WW8Num10z1">
    <w:name w:val="WW8Num10z1"/>
    <w:uiPriority w:val="99"/>
    <w:rsid w:val="0008383F"/>
    <w:rPr>
      <w:rFonts w:ascii="Wingdings 2" w:hAnsi="Wingdings 2"/>
      <w:sz w:val="18"/>
    </w:rPr>
  </w:style>
  <w:style w:type="character" w:customStyle="1" w:styleId="WW8Num16z0">
    <w:name w:val="WW8Num16z0"/>
    <w:uiPriority w:val="99"/>
    <w:rsid w:val="0008383F"/>
    <w:rPr>
      <w:rFonts w:ascii="StarSymbol" w:hAnsi="StarSymbol"/>
      <w:sz w:val="18"/>
    </w:rPr>
  </w:style>
  <w:style w:type="character" w:customStyle="1" w:styleId="WW8Num16z1">
    <w:name w:val="WW8Num16z1"/>
    <w:uiPriority w:val="99"/>
    <w:rsid w:val="0008383F"/>
    <w:rPr>
      <w:rFonts w:ascii="Wingdings 2" w:hAnsi="Wingdings 2"/>
      <w:sz w:val="18"/>
    </w:rPr>
  </w:style>
  <w:style w:type="character" w:customStyle="1" w:styleId="WW-Absatz-Standardschriftart111111111111111">
    <w:name w:val="WW-Absatz-Standardschriftart111111111111111"/>
    <w:uiPriority w:val="99"/>
    <w:rsid w:val="0008383F"/>
  </w:style>
  <w:style w:type="character" w:customStyle="1" w:styleId="WW8Num11z0">
    <w:name w:val="WW8Num11z0"/>
    <w:uiPriority w:val="99"/>
    <w:rsid w:val="0008383F"/>
    <w:rPr>
      <w:rFonts w:ascii="StarSymbol" w:hAnsi="StarSymbol"/>
      <w:sz w:val="18"/>
    </w:rPr>
  </w:style>
  <w:style w:type="character" w:customStyle="1" w:styleId="WW8Num12z0">
    <w:name w:val="WW8Num12z0"/>
    <w:uiPriority w:val="99"/>
    <w:rsid w:val="0008383F"/>
    <w:rPr>
      <w:rFonts w:ascii="StarSymbol" w:hAnsi="StarSymbol"/>
      <w:sz w:val="18"/>
    </w:rPr>
  </w:style>
  <w:style w:type="character" w:customStyle="1" w:styleId="WW8Num13z0">
    <w:name w:val="WW8Num13z0"/>
    <w:uiPriority w:val="99"/>
    <w:rsid w:val="0008383F"/>
    <w:rPr>
      <w:rFonts w:ascii="StarSymbol" w:hAnsi="StarSymbol"/>
      <w:sz w:val="18"/>
    </w:rPr>
  </w:style>
  <w:style w:type="character" w:customStyle="1" w:styleId="WW-Absatz-Standardschriftart1111111111111111">
    <w:name w:val="WW-Absatz-Standardschriftart1111111111111111"/>
    <w:uiPriority w:val="99"/>
    <w:rsid w:val="0008383F"/>
  </w:style>
  <w:style w:type="character" w:customStyle="1" w:styleId="WW8Num1z0">
    <w:name w:val="WW8Num1z0"/>
    <w:uiPriority w:val="99"/>
    <w:rsid w:val="0008383F"/>
    <w:rPr>
      <w:rFonts w:ascii="Symbol" w:hAnsi="Symbol"/>
    </w:rPr>
  </w:style>
  <w:style w:type="character" w:customStyle="1" w:styleId="WW8Num6z1">
    <w:name w:val="WW8Num6z1"/>
    <w:uiPriority w:val="99"/>
    <w:rsid w:val="0008383F"/>
    <w:rPr>
      <w:rFonts w:ascii="Courier New" w:hAnsi="Courier New"/>
    </w:rPr>
  </w:style>
  <w:style w:type="character" w:customStyle="1" w:styleId="WW8Num6z2">
    <w:name w:val="WW8Num6z2"/>
    <w:uiPriority w:val="99"/>
    <w:rsid w:val="0008383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8383F"/>
  </w:style>
  <w:style w:type="character" w:customStyle="1" w:styleId="WW-Znakiprzypiswkocowych">
    <w:name w:val="WW-Znaki przypisów końcowych"/>
    <w:uiPriority w:val="99"/>
    <w:rsid w:val="0008383F"/>
  </w:style>
  <w:style w:type="paragraph" w:styleId="Tekstpodstawowy">
    <w:name w:val="Body Text"/>
    <w:basedOn w:val="Normalny"/>
    <w:link w:val="TekstpodstawowyZnak"/>
    <w:uiPriority w:val="99"/>
    <w:semiHidden/>
    <w:rsid w:val="0008383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8383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odpis1">
    <w:name w:val="Podpis1"/>
    <w:basedOn w:val="Normalny"/>
    <w:uiPriority w:val="99"/>
    <w:rsid w:val="000838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08383F"/>
    <w:pPr>
      <w:keepNext/>
      <w:spacing w:before="240" w:after="120"/>
    </w:pPr>
    <w:rPr>
      <w:rFonts w:ascii="Arial" w:eastAsia="Calibr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8383F"/>
    <w:rPr>
      <w:rFonts w:ascii="Arial" w:hAnsi="Arial" w:cs="Times New Roman"/>
      <w:sz w:val="28"/>
      <w:szCs w:val="28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0838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08383F"/>
    <w:rPr>
      <w:rFonts w:cs="Tahoma"/>
    </w:rPr>
  </w:style>
  <w:style w:type="paragraph" w:styleId="Stopka">
    <w:name w:val="footer"/>
    <w:basedOn w:val="Normalny"/>
    <w:link w:val="StopkaZnak"/>
    <w:uiPriority w:val="99"/>
    <w:rsid w:val="00083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83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08383F"/>
    <w:pPr>
      <w:suppressLineNumbers/>
    </w:pPr>
  </w:style>
  <w:style w:type="paragraph" w:customStyle="1" w:styleId="Nagwektabeli">
    <w:name w:val="Nagłówek tabeli"/>
    <w:basedOn w:val="Zawartotabeli"/>
    <w:uiPriority w:val="99"/>
    <w:rsid w:val="0008383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08383F"/>
  </w:style>
  <w:style w:type="paragraph" w:styleId="Tekstprzypisudolnego">
    <w:name w:val="footnote text"/>
    <w:basedOn w:val="Normalny"/>
    <w:link w:val="TekstprzypisudolnegoZnak"/>
    <w:uiPriority w:val="99"/>
    <w:rsid w:val="0008383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383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Indeks">
    <w:name w:val="Indeks"/>
    <w:basedOn w:val="Normalny"/>
    <w:uiPriority w:val="99"/>
    <w:rsid w:val="0008383F"/>
    <w:pPr>
      <w:suppressLineNumbers/>
    </w:pPr>
    <w:rPr>
      <w:rFonts w:cs="Tahoma"/>
    </w:rPr>
  </w:style>
  <w:style w:type="paragraph" w:customStyle="1" w:styleId="Domy">
    <w:name w:val="Domy"/>
    <w:uiPriority w:val="99"/>
    <w:rsid w:val="0008383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table" w:styleId="Tabela-Siatka">
    <w:name w:val="Table Grid"/>
    <w:basedOn w:val="Standardowy"/>
    <w:uiPriority w:val="99"/>
    <w:rsid w:val="000838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8383F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8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8383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08383F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t31">
    <w:name w:val="t31"/>
    <w:uiPriority w:val="99"/>
    <w:rsid w:val="0008383F"/>
    <w:rPr>
      <w:rFonts w:ascii="Courier New" w:hAnsi="Courier New"/>
    </w:rPr>
  </w:style>
  <w:style w:type="paragraph" w:customStyle="1" w:styleId="CM4">
    <w:name w:val="CM4"/>
    <w:basedOn w:val="Normalny"/>
    <w:next w:val="Normalny"/>
    <w:uiPriority w:val="99"/>
    <w:rsid w:val="0008383F"/>
    <w:pPr>
      <w:suppressAutoHyphens w:val="0"/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styleId="Hipercze">
    <w:name w:val="Hyperlink"/>
    <w:basedOn w:val="Domylnaczcionkaakapitu"/>
    <w:uiPriority w:val="99"/>
    <w:rsid w:val="0008383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8383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83F"/>
    <w:rPr>
      <w:rFonts w:ascii="Tahoma" w:hAnsi="Tahoma" w:cs="Times New Roman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yszkow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4760</Words>
  <Characters>28564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PUP w Wyszkowie</Company>
  <LinksUpToDate>false</LinksUpToDate>
  <CharactersWithSpaces>33258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Szredzińska</dc:creator>
  <cp:keywords/>
  <dc:description/>
  <cp:lastModifiedBy>Małgosia</cp:lastModifiedBy>
  <cp:revision>16</cp:revision>
  <cp:lastPrinted>2018-04-30T09:09:00Z</cp:lastPrinted>
  <dcterms:created xsi:type="dcterms:W3CDTF">2018-11-22T22:45:00Z</dcterms:created>
  <dcterms:modified xsi:type="dcterms:W3CDTF">2018-11-28T07:25:00Z</dcterms:modified>
</cp:coreProperties>
</file>